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2F53" w14:textId="77777777" w:rsidR="00DD1AF0" w:rsidRDefault="00DD1AF0">
      <w:pPr>
        <w:widowControl/>
        <w:jc w:val="center"/>
        <w:rPr>
          <w:b/>
          <w:bCs/>
        </w:rPr>
      </w:pPr>
    </w:p>
    <w:p w14:paraId="28896802" w14:textId="77777777" w:rsidR="00DD1AF0" w:rsidRDefault="00DD1AF0">
      <w:pPr>
        <w:widowControl/>
        <w:jc w:val="center"/>
        <w:rPr>
          <w:b/>
          <w:bCs/>
          <w:lang w:val="es-VE"/>
        </w:rPr>
      </w:pPr>
      <w:r>
        <w:rPr>
          <w:b/>
          <w:bCs/>
          <w:lang w:val="es-VE"/>
        </w:rPr>
        <w:t>CURRICULUM VITAE</w:t>
      </w:r>
    </w:p>
    <w:p w14:paraId="3A67DAEF" w14:textId="77777777" w:rsidR="00DD1AF0" w:rsidRDefault="00DD1AF0">
      <w:pPr>
        <w:widowControl/>
        <w:rPr>
          <w:b/>
          <w:bCs/>
          <w:lang w:val="es-VE"/>
        </w:rPr>
      </w:pPr>
    </w:p>
    <w:p w14:paraId="3D46E43B" w14:textId="77777777" w:rsidR="00DD1AF0" w:rsidRDefault="00DD1AF0">
      <w:pPr>
        <w:widowControl/>
        <w:rPr>
          <w:b/>
          <w:bCs/>
          <w:lang w:val="es-VE"/>
        </w:rPr>
      </w:pPr>
      <w:r>
        <w:rPr>
          <w:b/>
          <w:bCs/>
          <w:lang w:val="es-VE"/>
        </w:rPr>
        <w:t>B. Lee Artz</w:t>
      </w:r>
    </w:p>
    <w:p w14:paraId="39FF174F" w14:textId="460BDB8C" w:rsidR="00DD1AF0" w:rsidRDefault="002D2AE7">
      <w:pPr>
        <w:widowControl/>
        <w:rPr>
          <w:lang w:val="es-VE"/>
        </w:rPr>
      </w:pPr>
      <w:r>
        <w:rPr>
          <w:lang w:val="es-VE"/>
        </w:rPr>
        <w:t>20 S. Oval Avenue Box 655</w:t>
      </w:r>
    </w:p>
    <w:p w14:paraId="4FF2510A" w14:textId="4EF48598" w:rsidR="002D2AE7" w:rsidRDefault="002D2AE7">
      <w:pPr>
        <w:widowControl/>
      </w:pPr>
      <w:r>
        <w:t>Beverly Shores, IN 46301</w:t>
      </w:r>
    </w:p>
    <w:p w14:paraId="0A2DFF67" w14:textId="77777777" w:rsidR="00DD1AF0" w:rsidRDefault="00DD1AF0">
      <w:pPr>
        <w:widowControl/>
      </w:pPr>
      <w:r>
        <w:t>269-369-0846</w:t>
      </w:r>
    </w:p>
    <w:p w14:paraId="21ABD3C2" w14:textId="77777777" w:rsidR="00DD1AF0" w:rsidRDefault="00DD1AF0">
      <w:pPr>
        <w:widowControl/>
      </w:pPr>
    </w:p>
    <w:p w14:paraId="57E77BF0" w14:textId="77777777" w:rsidR="00DD1AF0" w:rsidRDefault="00DD1AF0">
      <w:pPr>
        <w:widowControl/>
      </w:pPr>
      <w:r>
        <w:t xml:space="preserve">Professor, Media Studies, International Communication </w:t>
      </w:r>
    </w:p>
    <w:p w14:paraId="6B07F695" w14:textId="03545E82" w:rsidR="00DD1AF0" w:rsidRDefault="0004530D">
      <w:pPr>
        <w:widowControl/>
      </w:pPr>
      <w:r>
        <w:t>D</w:t>
      </w:r>
      <w:r w:rsidR="003226BA">
        <w:t>irector</w:t>
      </w:r>
      <w:r w:rsidR="00DD1AF0">
        <w:t>, Center for Global Studies</w:t>
      </w:r>
    </w:p>
    <w:p w14:paraId="2742AFB4" w14:textId="77777777" w:rsidR="00DD1AF0" w:rsidRDefault="00DD1AF0">
      <w:pPr>
        <w:widowControl/>
      </w:pPr>
    </w:p>
    <w:p w14:paraId="445B482F" w14:textId="5703D9BC" w:rsidR="00DD1AF0" w:rsidRDefault="003226BA">
      <w:pPr>
        <w:widowControl/>
      </w:pPr>
      <w:r>
        <w:t>Purdue University Northwest</w:t>
      </w:r>
    </w:p>
    <w:p w14:paraId="7CED0AF6" w14:textId="77777777" w:rsidR="00DD1AF0" w:rsidRDefault="00DD1AF0">
      <w:pPr>
        <w:widowControl/>
      </w:pPr>
      <w:r>
        <w:t>2200 169</w:t>
      </w:r>
      <w:r>
        <w:rPr>
          <w:vertAlign w:val="superscript"/>
        </w:rPr>
        <w:t>th</w:t>
      </w:r>
      <w:r>
        <w:t xml:space="preserve"> Street</w:t>
      </w:r>
    </w:p>
    <w:p w14:paraId="2CCA820B" w14:textId="77777777" w:rsidR="00DD1AF0" w:rsidRDefault="00DD1AF0">
      <w:pPr>
        <w:widowControl/>
      </w:pPr>
      <w:r>
        <w:t>Hammond, IN 46323-2094</w:t>
      </w:r>
    </w:p>
    <w:p w14:paraId="6FEBB171" w14:textId="77777777" w:rsidR="00DD1AF0" w:rsidRDefault="00DD1AF0">
      <w:pPr>
        <w:widowControl/>
      </w:pPr>
      <w:r>
        <w:t>Phone: (219) 989-2393 (office); (269) 369-0846 (cell)</w:t>
      </w:r>
    </w:p>
    <w:p w14:paraId="400326E6" w14:textId="77777777" w:rsidR="00DD1AF0" w:rsidRDefault="00DD1AF0">
      <w:pPr>
        <w:widowControl/>
      </w:pPr>
      <w:r>
        <w:t xml:space="preserve">E-Mail: </w:t>
      </w:r>
      <w:hyperlink r:id="rId7" w:history="1">
        <w:r>
          <w:rPr>
            <w:rStyle w:val="Hyperlink"/>
          </w:rPr>
          <w:t>artz@purdue.edu</w:t>
        </w:r>
      </w:hyperlink>
      <w:r>
        <w:t xml:space="preserve"> </w:t>
      </w:r>
    </w:p>
    <w:p w14:paraId="53F8204B" w14:textId="77777777" w:rsidR="00DD1AF0" w:rsidRDefault="00DD1AF0">
      <w:pPr>
        <w:widowControl/>
      </w:pPr>
      <w:r>
        <w:t xml:space="preserve"> </w:t>
      </w:r>
    </w:p>
    <w:p w14:paraId="70FBB5CF" w14:textId="77777777" w:rsidR="00DD1AF0" w:rsidRDefault="00DD1AF0">
      <w:pPr>
        <w:widowControl/>
      </w:pPr>
    </w:p>
    <w:p w14:paraId="037ABADE" w14:textId="77777777" w:rsidR="00DD1AF0" w:rsidRDefault="00DD1AF0">
      <w:pPr>
        <w:widowControl/>
        <w:rPr>
          <w:b/>
          <w:bCs/>
        </w:rPr>
      </w:pPr>
      <w:r>
        <w:rPr>
          <w:b/>
          <w:bCs/>
        </w:rPr>
        <w:t>Education</w:t>
      </w:r>
    </w:p>
    <w:p w14:paraId="165F8315" w14:textId="77777777" w:rsidR="00DD1AF0" w:rsidRDefault="00DD1AF0">
      <w:pPr>
        <w:widowControl/>
        <w:ind w:firstLine="720"/>
      </w:pPr>
      <w:r>
        <w:t>University of Iowa, Iowa City, IA</w:t>
      </w:r>
    </w:p>
    <w:p w14:paraId="69348B74" w14:textId="77777777" w:rsidR="00DD1AF0" w:rsidRDefault="00DD1AF0">
      <w:pPr>
        <w:widowControl/>
        <w:ind w:firstLine="1440"/>
      </w:pPr>
      <w:r>
        <w:t>Ph. D., Department of Communication Studies, 1992</w:t>
      </w:r>
    </w:p>
    <w:p w14:paraId="1FD6BE47" w14:textId="77777777" w:rsidR="00DD1AF0" w:rsidRDefault="00DD1AF0">
      <w:pPr>
        <w:widowControl/>
        <w:ind w:firstLine="720"/>
      </w:pPr>
      <w:r>
        <w:t>California State University, Hayward, CA</w:t>
      </w:r>
    </w:p>
    <w:p w14:paraId="0C4E7B2B" w14:textId="77777777" w:rsidR="00DD1AF0" w:rsidRDefault="00DD1AF0">
      <w:pPr>
        <w:widowControl/>
        <w:ind w:firstLine="1440"/>
      </w:pPr>
      <w:r>
        <w:t>M. A., Department of Speech Communication, 1990</w:t>
      </w:r>
    </w:p>
    <w:p w14:paraId="39D7DE23" w14:textId="77777777" w:rsidR="00DD1AF0" w:rsidRDefault="00DD1AF0">
      <w:pPr>
        <w:widowControl/>
        <w:ind w:firstLine="720"/>
      </w:pPr>
      <w:r>
        <w:t>Golden Gate University, San Francisco, CA</w:t>
      </w:r>
    </w:p>
    <w:p w14:paraId="2971C36D" w14:textId="77777777" w:rsidR="00DD1AF0" w:rsidRDefault="00DD1AF0">
      <w:pPr>
        <w:widowControl/>
        <w:ind w:firstLine="1440"/>
      </w:pPr>
      <w:r>
        <w:t>A. A., Public Relations, Department of Communication, 1989</w:t>
      </w:r>
    </w:p>
    <w:p w14:paraId="0C62F6DB" w14:textId="77777777" w:rsidR="00DD1AF0" w:rsidRDefault="00DD1AF0">
      <w:pPr>
        <w:widowControl/>
        <w:ind w:firstLine="720"/>
      </w:pPr>
      <w:r>
        <w:t>Wayne State University, Detroit, MI</w:t>
      </w:r>
    </w:p>
    <w:p w14:paraId="4BA4E342" w14:textId="77777777" w:rsidR="00DD1AF0" w:rsidRDefault="00DD1AF0">
      <w:pPr>
        <w:widowControl/>
        <w:ind w:firstLine="1440"/>
      </w:pPr>
      <w:r>
        <w:t>B.S., English &amp; Math, Black Studies Minor, Department of Education, 1984</w:t>
      </w:r>
    </w:p>
    <w:p w14:paraId="0FAF418F" w14:textId="77777777" w:rsidR="00DD1AF0" w:rsidRDefault="00DD1AF0">
      <w:pPr>
        <w:widowControl/>
        <w:rPr>
          <w:b/>
          <w:bCs/>
        </w:rPr>
      </w:pPr>
    </w:p>
    <w:p w14:paraId="5172B19D" w14:textId="77777777" w:rsidR="00DD1AF0" w:rsidRDefault="00DD1AF0">
      <w:pPr>
        <w:widowControl/>
        <w:rPr>
          <w:b/>
          <w:bCs/>
        </w:rPr>
      </w:pPr>
      <w:r>
        <w:rPr>
          <w:b/>
          <w:bCs/>
        </w:rPr>
        <w:t>Dissertation</w:t>
      </w:r>
    </w:p>
    <w:p w14:paraId="3814A363" w14:textId="77777777" w:rsidR="00DD1AF0" w:rsidRDefault="00DD1AF0">
      <w:pPr>
        <w:pStyle w:val="Heading1"/>
        <w:ind w:left="432" w:hanging="432"/>
      </w:pPr>
      <w:r>
        <w:t>Communication and Power in the Nicaraguan Revolution</w:t>
      </w:r>
      <w:r>
        <w:rPr>
          <w:i w:val="0"/>
        </w:rPr>
        <w:t xml:space="preserve"> (Iowa, 1992)</w:t>
      </w:r>
    </w:p>
    <w:p w14:paraId="0ACCCE28" w14:textId="77777777" w:rsidR="00DD1AF0" w:rsidRDefault="00DD1AF0">
      <w:pPr>
        <w:widowControl/>
        <w:rPr>
          <w:b/>
          <w:bCs/>
        </w:rPr>
      </w:pPr>
    </w:p>
    <w:p w14:paraId="6E0D890E" w14:textId="77777777" w:rsidR="00DD1AF0" w:rsidRDefault="00DD1AF0">
      <w:pPr>
        <w:widowControl/>
        <w:rPr>
          <w:b/>
          <w:bCs/>
        </w:rPr>
      </w:pPr>
      <w:r>
        <w:rPr>
          <w:b/>
          <w:bCs/>
        </w:rPr>
        <w:t>University Teaching Experience</w:t>
      </w:r>
    </w:p>
    <w:p w14:paraId="184FC497" w14:textId="322CF6FE" w:rsidR="00DD1AF0" w:rsidRDefault="00DD1AF0" w:rsidP="00DD1AF0">
      <w:pPr>
        <w:widowControl/>
      </w:pPr>
      <w:r>
        <w:rPr>
          <w:b/>
          <w:bCs/>
        </w:rPr>
        <w:tab/>
      </w:r>
      <w:r w:rsidR="00B93D02">
        <w:t>Purdue University Northwest</w:t>
      </w:r>
      <w:r>
        <w:t>, 2002-present</w:t>
      </w:r>
    </w:p>
    <w:p w14:paraId="2A49CCBC" w14:textId="77777777" w:rsidR="00E932F4" w:rsidRDefault="00DD1AF0">
      <w:pPr>
        <w:widowControl/>
      </w:pPr>
      <w:r>
        <w:tab/>
      </w:r>
      <w:r>
        <w:tab/>
      </w:r>
      <w:r w:rsidR="00E932F4">
        <w:t>Introduction to Global Studies</w:t>
      </w:r>
    </w:p>
    <w:p w14:paraId="47359AEA" w14:textId="0B0718A9" w:rsidR="00DD1AF0" w:rsidRDefault="00DD1AF0" w:rsidP="00E932F4">
      <w:pPr>
        <w:widowControl/>
        <w:ind w:left="720" w:firstLine="720"/>
      </w:pPr>
      <w:r>
        <w:t xml:space="preserve">Critical and Historical Research Methods </w:t>
      </w:r>
    </w:p>
    <w:p w14:paraId="6E84D67A" w14:textId="77777777" w:rsidR="00DD1AF0" w:rsidRDefault="00DD1AF0">
      <w:pPr>
        <w:widowControl/>
      </w:pPr>
      <w:r>
        <w:tab/>
      </w:r>
      <w:r>
        <w:tab/>
        <w:t xml:space="preserve">Rhetorical Dimensions of Mass Media </w:t>
      </w:r>
    </w:p>
    <w:p w14:paraId="7924ED7E" w14:textId="77777777" w:rsidR="00DD1AF0" w:rsidRDefault="00DD1AF0">
      <w:pPr>
        <w:widowControl/>
      </w:pPr>
      <w:r>
        <w:tab/>
      </w:r>
      <w:r>
        <w:tab/>
        <w:t>Popular Culture &amp; Hegemony (various themes)</w:t>
      </w:r>
    </w:p>
    <w:p w14:paraId="18B7FFA0" w14:textId="77777777" w:rsidR="00DD1AF0" w:rsidRDefault="00DD1AF0">
      <w:pPr>
        <w:widowControl/>
        <w:ind w:left="720" w:firstLine="720"/>
      </w:pPr>
      <w:r>
        <w:t>Media and Politics in Latin America</w:t>
      </w:r>
    </w:p>
    <w:p w14:paraId="65D6528C" w14:textId="77777777" w:rsidR="00DD1AF0" w:rsidRDefault="00DD1AF0">
      <w:pPr>
        <w:widowControl/>
      </w:pPr>
      <w:r>
        <w:tab/>
      </w:r>
      <w:r>
        <w:tab/>
        <w:t>Propaganda &amp; Persuasion</w:t>
      </w:r>
    </w:p>
    <w:p w14:paraId="6A29B241" w14:textId="77777777" w:rsidR="00DD1AF0" w:rsidRDefault="00DD1AF0">
      <w:pPr>
        <w:widowControl/>
      </w:pPr>
      <w:r>
        <w:tab/>
      </w:r>
      <w:r>
        <w:tab/>
        <w:t xml:space="preserve">Persuasion and Social Movements </w:t>
      </w:r>
    </w:p>
    <w:p w14:paraId="5C85263C" w14:textId="7B18BA2A" w:rsidR="003226BA" w:rsidRDefault="003226BA">
      <w:pPr>
        <w:widowControl/>
      </w:pPr>
      <w:r>
        <w:tab/>
      </w:r>
      <w:r>
        <w:tab/>
        <w:t>Global Entertainment Media</w:t>
      </w:r>
    </w:p>
    <w:p w14:paraId="5CA848F2" w14:textId="77777777" w:rsidR="00DD1AF0" w:rsidRDefault="00DD1AF0" w:rsidP="00DD1AF0">
      <w:pPr>
        <w:widowControl/>
        <w:ind w:left="720" w:firstLine="720"/>
      </w:pPr>
      <w:r>
        <w:t xml:space="preserve">International &amp; Intercultural Communication </w:t>
      </w:r>
    </w:p>
    <w:p w14:paraId="3F0343E1" w14:textId="7B2A132E" w:rsidR="00DD1AF0" w:rsidRDefault="00DD1AF0">
      <w:pPr>
        <w:widowControl/>
      </w:pPr>
      <w:r>
        <w:tab/>
      </w:r>
      <w:r>
        <w:tab/>
        <w:t xml:space="preserve">Communication Theory </w:t>
      </w:r>
      <w:r w:rsidR="003226BA">
        <w:t>&amp; Research</w:t>
      </w:r>
    </w:p>
    <w:p w14:paraId="7B4FF204" w14:textId="77777777" w:rsidR="00DD1AF0" w:rsidRDefault="00DD1AF0" w:rsidP="00B124B3">
      <w:pPr>
        <w:widowControl/>
      </w:pPr>
      <w:r>
        <w:tab/>
      </w:r>
      <w:r>
        <w:tab/>
        <w:t xml:space="preserve">Communication for Engineers </w:t>
      </w:r>
    </w:p>
    <w:p w14:paraId="45047724" w14:textId="74C31301" w:rsidR="00B124B3" w:rsidRDefault="00B124B3" w:rsidP="00B124B3">
      <w:pPr>
        <w:widowControl/>
      </w:pPr>
      <w:r>
        <w:tab/>
      </w:r>
      <w:r>
        <w:tab/>
        <w:t>Indep</w:t>
      </w:r>
      <w:r w:rsidR="003226BA">
        <w:t>endent Studies, M.A. students (4</w:t>
      </w:r>
      <w:r>
        <w:t>0+)</w:t>
      </w:r>
    </w:p>
    <w:p w14:paraId="7ABCF270" w14:textId="5195E629" w:rsidR="00F576EB" w:rsidRDefault="00F576EB" w:rsidP="00B124B3">
      <w:pPr>
        <w:widowControl/>
      </w:pPr>
    </w:p>
    <w:p w14:paraId="7EAB835D" w14:textId="77777777" w:rsidR="00F576EB" w:rsidRDefault="00F576EB" w:rsidP="00B124B3">
      <w:pPr>
        <w:widowControl/>
      </w:pPr>
    </w:p>
    <w:p w14:paraId="5A4D16A0" w14:textId="573F18F3" w:rsidR="00F576EB" w:rsidRDefault="00F576EB" w:rsidP="00B124B3">
      <w:pPr>
        <w:widowControl/>
      </w:pPr>
      <w:r>
        <w:lastRenderedPageBreak/>
        <w:tab/>
        <w:t>Fudan University, Shanghai, Summer 2020</w:t>
      </w:r>
    </w:p>
    <w:p w14:paraId="68C7135B" w14:textId="1EDD1AC5" w:rsidR="00F576EB" w:rsidRDefault="00F576EB" w:rsidP="00B124B3">
      <w:pPr>
        <w:widowControl/>
      </w:pPr>
      <w:r>
        <w:tab/>
      </w:r>
      <w:r>
        <w:tab/>
        <w:t>Political Economies of Transnational Entertainment</w:t>
      </w:r>
    </w:p>
    <w:p w14:paraId="2358CB43" w14:textId="1E0AE2A1" w:rsidR="00F576EB" w:rsidRDefault="00F576EB" w:rsidP="00B124B3">
      <w:pPr>
        <w:widowControl/>
      </w:pPr>
    </w:p>
    <w:p w14:paraId="22A50F9C" w14:textId="6F912EFC" w:rsidR="00F576EB" w:rsidRDefault="00F576EB" w:rsidP="00B124B3">
      <w:pPr>
        <w:widowControl/>
      </w:pPr>
      <w:r>
        <w:tab/>
        <w:t>University of Colorado, Boulder, Summer 2018</w:t>
      </w:r>
    </w:p>
    <w:p w14:paraId="2FC46A3E" w14:textId="100C7A04" w:rsidR="00F576EB" w:rsidRDefault="00F576EB" w:rsidP="00B124B3">
      <w:pPr>
        <w:widowControl/>
      </w:pPr>
      <w:r>
        <w:tab/>
      </w:r>
      <w:r>
        <w:tab/>
        <w:t>Media and Terrorism</w:t>
      </w:r>
    </w:p>
    <w:p w14:paraId="49B19796" w14:textId="77777777" w:rsidR="00F576EB" w:rsidRDefault="00F576EB" w:rsidP="00B124B3">
      <w:pPr>
        <w:widowControl/>
      </w:pPr>
    </w:p>
    <w:p w14:paraId="1B34D480" w14:textId="7431AEFB" w:rsidR="00F576EB" w:rsidRDefault="00F576EB" w:rsidP="00B124B3">
      <w:pPr>
        <w:widowControl/>
      </w:pPr>
      <w:r>
        <w:tab/>
      </w:r>
      <w:proofErr w:type="spellStart"/>
      <w:r>
        <w:t>Musashino</w:t>
      </w:r>
      <w:proofErr w:type="spellEnd"/>
      <w:r>
        <w:t xml:space="preserve"> University, Tokyo, Summer 2016, 2017</w:t>
      </w:r>
    </w:p>
    <w:p w14:paraId="3112C141" w14:textId="33C81643" w:rsidR="00F576EB" w:rsidRDefault="00F576EB" w:rsidP="00B124B3">
      <w:pPr>
        <w:widowControl/>
      </w:pPr>
      <w:r>
        <w:tab/>
      </w:r>
      <w:r>
        <w:tab/>
        <w:t>Global Entertainment Media</w:t>
      </w:r>
    </w:p>
    <w:p w14:paraId="6DFBE009" w14:textId="77777777" w:rsidR="00B124B3" w:rsidRDefault="00B124B3" w:rsidP="00B124B3">
      <w:pPr>
        <w:widowControl/>
      </w:pPr>
    </w:p>
    <w:p w14:paraId="72CEBC04" w14:textId="77777777" w:rsidR="00B124B3" w:rsidRDefault="00B124B3" w:rsidP="00DD1AF0">
      <w:pPr>
        <w:widowControl/>
      </w:pPr>
      <w:r>
        <w:tab/>
        <w:t xml:space="preserve">Loyola University Chicago, 1992-2001 </w:t>
      </w:r>
    </w:p>
    <w:p w14:paraId="000FE450" w14:textId="77777777" w:rsidR="00B124B3" w:rsidRDefault="00B124B3">
      <w:pPr>
        <w:widowControl/>
        <w:ind w:firstLine="1440"/>
      </w:pPr>
      <w:r>
        <w:t xml:space="preserve">Communication &amp; Social Theory </w:t>
      </w:r>
    </w:p>
    <w:p w14:paraId="7CB6721A" w14:textId="77777777" w:rsidR="00B124B3" w:rsidRDefault="00B124B3">
      <w:pPr>
        <w:widowControl/>
        <w:ind w:firstLine="1440"/>
      </w:pPr>
      <w:r>
        <w:t>Propaganda</w:t>
      </w:r>
      <w:r w:rsidR="00DD1AF0">
        <w:t xml:space="preserve"> &amp; Persuasion</w:t>
      </w:r>
      <w:r>
        <w:t xml:space="preserve"> </w:t>
      </w:r>
    </w:p>
    <w:p w14:paraId="7E44539E" w14:textId="77777777" w:rsidR="00B124B3" w:rsidRDefault="00B124B3">
      <w:pPr>
        <w:widowControl/>
        <w:ind w:firstLine="1440"/>
      </w:pPr>
      <w:r>
        <w:t xml:space="preserve">Media and Society </w:t>
      </w:r>
    </w:p>
    <w:p w14:paraId="1E48CBE9" w14:textId="77777777" w:rsidR="00B124B3" w:rsidRDefault="00B124B3">
      <w:pPr>
        <w:widowControl/>
        <w:ind w:firstLine="1440"/>
      </w:pPr>
      <w:r>
        <w:t xml:space="preserve">International Communication </w:t>
      </w:r>
    </w:p>
    <w:p w14:paraId="69C378B1" w14:textId="77777777" w:rsidR="00B124B3" w:rsidRDefault="00B124B3">
      <w:pPr>
        <w:widowControl/>
        <w:ind w:firstLine="1440"/>
      </w:pPr>
      <w:r>
        <w:t>Critical Ethnography</w:t>
      </w:r>
    </w:p>
    <w:p w14:paraId="0AFA1058" w14:textId="77777777" w:rsidR="00B124B3" w:rsidRDefault="00DD1AF0">
      <w:pPr>
        <w:widowControl/>
        <w:ind w:firstLine="1440"/>
      </w:pPr>
      <w:r>
        <w:t xml:space="preserve">Rhetoric of </w:t>
      </w:r>
      <w:r w:rsidR="00B124B3">
        <w:t xml:space="preserve">Agitation &amp; Resistance  </w:t>
      </w:r>
    </w:p>
    <w:p w14:paraId="3651C4FB" w14:textId="77777777" w:rsidR="00B124B3" w:rsidRDefault="00B124B3">
      <w:pPr>
        <w:widowControl/>
        <w:ind w:firstLine="1440"/>
      </w:pPr>
      <w:r>
        <w:t>Contemporary Culture</w:t>
      </w:r>
    </w:p>
    <w:p w14:paraId="79FE8FD2" w14:textId="77777777" w:rsidR="00B124B3" w:rsidRDefault="00B124B3">
      <w:pPr>
        <w:widowControl/>
        <w:ind w:firstLine="1440"/>
      </w:pPr>
      <w:r>
        <w:t xml:space="preserve">Rhetoric of Social Change </w:t>
      </w:r>
    </w:p>
    <w:p w14:paraId="35E065CC" w14:textId="77777777" w:rsidR="00B124B3" w:rsidRDefault="00B124B3">
      <w:pPr>
        <w:widowControl/>
        <w:ind w:firstLine="1440"/>
      </w:pPr>
      <w:r>
        <w:t xml:space="preserve">Social Justice and Communication </w:t>
      </w:r>
    </w:p>
    <w:p w14:paraId="7CAE1C58" w14:textId="77777777" w:rsidR="00B124B3" w:rsidRDefault="00B124B3">
      <w:pPr>
        <w:widowControl/>
        <w:ind w:firstLine="1440"/>
      </w:pPr>
      <w:r>
        <w:t xml:space="preserve">20th Century Civil Rights Rhetoric </w:t>
      </w:r>
    </w:p>
    <w:p w14:paraId="3E8268FC" w14:textId="77777777" w:rsidR="00B124B3" w:rsidRDefault="00B124B3" w:rsidP="00B124B3">
      <w:pPr>
        <w:widowControl/>
        <w:ind w:firstLine="1440"/>
      </w:pPr>
      <w:r>
        <w:t>Independent Studies in Communication (30+)</w:t>
      </w:r>
    </w:p>
    <w:p w14:paraId="2C025FB1" w14:textId="77777777" w:rsidR="00B124B3" w:rsidRDefault="00B124B3">
      <w:pPr>
        <w:widowControl/>
        <w:ind w:firstLine="720"/>
      </w:pPr>
    </w:p>
    <w:p w14:paraId="721DE276" w14:textId="77777777" w:rsidR="00B124B3" w:rsidRDefault="00B124B3">
      <w:pPr>
        <w:widowControl/>
        <w:ind w:firstLine="720"/>
      </w:pPr>
      <w:r>
        <w:t>University of Iowa, 1990-92</w:t>
      </w:r>
    </w:p>
    <w:p w14:paraId="7F85CEE9" w14:textId="77777777" w:rsidR="00B124B3" w:rsidRDefault="00B124B3">
      <w:pPr>
        <w:widowControl/>
        <w:ind w:firstLine="1440"/>
      </w:pPr>
      <w:r>
        <w:t>20th Century Civil Rights Rhetoric</w:t>
      </w:r>
    </w:p>
    <w:p w14:paraId="4B5FBF33" w14:textId="77777777" w:rsidR="00B124B3" w:rsidRDefault="00B124B3">
      <w:pPr>
        <w:widowControl/>
        <w:ind w:firstLine="1440"/>
      </w:pPr>
      <w:r>
        <w:t>Rhetoric of Social Movements</w:t>
      </w:r>
    </w:p>
    <w:p w14:paraId="3336D96D" w14:textId="77777777" w:rsidR="00B124B3" w:rsidRDefault="00B124B3">
      <w:pPr>
        <w:widowControl/>
        <w:ind w:firstLine="1440"/>
      </w:pPr>
      <w:r>
        <w:t>Mass Media and Mass Society</w:t>
      </w:r>
    </w:p>
    <w:p w14:paraId="5A3FF287" w14:textId="77777777" w:rsidR="00B124B3" w:rsidRDefault="00B124B3">
      <w:pPr>
        <w:widowControl/>
        <w:ind w:firstLine="720"/>
      </w:pPr>
    </w:p>
    <w:p w14:paraId="62480D44" w14:textId="77777777" w:rsidR="00B124B3" w:rsidRDefault="00B124B3">
      <w:pPr>
        <w:widowControl/>
        <w:ind w:firstLine="720"/>
      </w:pPr>
      <w:r>
        <w:t>University of Iowa, Labor Center (short courses), 1990-92</w:t>
      </w:r>
    </w:p>
    <w:p w14:paraId="0131DCF2" w14:textId="77777777" w:rsidR="00B124B3" w:rsidRDefault="00B124B3">
      <w:pPr>
        <w:widowControl/>
        <w:ind w:firstLine="1440"/>
      </w:pPr>
      <w:r>
        <w:t xml:space="preserve">Affirmative Action Campaigns </w:t>
      </w:r>
    </w:p>
    <w:p w14:paraId="70F5F153" w14:textId="77777777" w:rsidR="00B124B3" w:rsidRDefault="00B124B3">
      <w:pPr>
        <w:widowControl/>
        <w:ind w:firstLine="1440"/>
      </w:pPr>
      <w:r>
        <w:t>News Media and Public Relations</w:t>
      </w:r>
    </w:p>
    <w:p w14:paraId="2637ECF3" w14:textId="77777777" w:rsidR="00B124B3" w:rsidRDefault="00B124B3">
      <w:pPr>
        <w:widowControl/>
        <w:ind w:firstLine="1440"/>
      </w:pPr>
      <w:r>
        <w:t>Journalism for Local Papers</w:t>
      </w:r>
    </w:p>
    <w:p w14:paraId="4A89E597" w14:textId="77777777" w:rsidR="00B124B3" w:rsidRDefault="00B124B3">
      <w:pPr>
        <w:widowControl/>
        <w:ind w:firstLine="720"/>
      </w:pPr>
    </w:p>
    <w:p w14:paraId="2739BE5A" w14:textId="77777777" w:rsidR="00B124B3" w:rsidRDefault="00B124B3">
      <w:pPr>
        <w:widowControl/>
        <w:ind w:firstLine="720"/>
      </w:pPr>
      <w:r>
        <w:t>Stanford University, 1988-90</w:t>
      </w:r>
    </w:p>
    <w:p w14:paraId="6D485D22" w14:textId="77777777" w:rsidR="00B124B3" w:rsidRDefault="00B124B3">
      <w:pPr>
        <w:widowControl/>
        <w:ind w:firstLine="1440"/>
      </w:pPr>
      <w:r>
        <w:t>U.S. Media and World Politics</w:t>
      </w:r>
    </w:p>
    <w:p w14:paraId="0C29C469" w14:textId="77777777" w:rsidR="00B124B3" w:rsidRDefault="00B124B3">
      <w:pPr>
        <w:widowControl/>
        <w:ind w:firstLine="1440"/>
      </w:pPr>
      <w:r>
        <w:t>Rhetoric and Politics in the Nicaraguan Revolution</w:t>
      </w:r>
    </w:p>
    <w:p w14:paraId="3960A8B7" w14:textId="77777777" w:rsidR="00B124B3" w:rsidRDefault="00B124B3">
      <w:pPr>
        <w:widowControl/>
      </w:pPr>
    </w:p>
    <w:p w14:paraId="4C3553A4" w14:textId="2C7F2EFA" w:rsidR="00B124B3" w:rsidRDefault="00B124B3">
      <w:pPr>
        <w:widowControl/>
        <w:rPr>
          <w:b/>
          <w:bCs/>
        </w:rPr>
      </w:pPr>
      <w:r>
        <w:rPr>
          <w:b/>
          <w:bCs/>
        </w:rPr>
        <w:t>Curric</w:t>
      </w:r>
      <w:r w:rsidR="00B93D02">
        <w:rPr>
          <w:b/>
          <w:bCs/>
        </w:rPr>
        <w:t>ulum Developed at Purdue Northwest</w:t>
      </w:r>
    </w:p>
    <w:p w14:paraId="4F080CC6" w14:textId="77777777" w:rsidR="00E932F4" w:rsidRDefault="00B124B3">
      <w:pPr>
        <w:widowControl/>
        <w:rPr>
          <w:bCs/>
        </w:rPr>
      </w:pPr>
      <w:r>
        <w:rPr>
          <w:b/>
          <w:bCs/>
        </w:rPr>
        <w:tab/>
      </w:r>
      <w:r w:rsidR="00E932F4">
        <w:rPr>
          <w:bCs/>
        </w:rPr>
        <w:t>Global Studies Minor (College of Humanities, Education, and Social Science)</w:t>
      </w:r>
    </w:p>
    <w:p w14:paraId="34D68848" w14:textId="6C072AA2" w:rsidR="00B124B3" w:rsidRPr="0089420A" w:rsidRDefault="00E932F4" w:rsidP="00E932F4">
      <w:pPr>
        <w:widowControl/>
        <w:ind w:firstLine="720"/>
        <w:rPr>
          <w:bCs/>
        </w:rPr>
      </w:pPr>
      <w:r>
        <w:rPr>
          <w:bCs/>
        </w:rPr>
        <w:t xml:space="preserve">Communication </w:t>
      </w:r>
      <w:r w:rsidR="00B124B3">
        <w:rPr>
          <w:bCs/>
        </w:rPr>
        <w:t>Department Core Courses and Major Options (revision)</w:t>
      </w:r>
    </w:p>
    <w:p w14:paraId="2536F37F" w14:textId="77777777" w:rsidR="00B124B3" w:rsidRDefault="00B124B3">
      <w:pPr>
        <w:widowControl/>
      </w:pPr>
      <w:r>
        <w:tab/>
        <w:t>International Communication (Concentration, Minor, and Multidisciplinary Major)</w:t>
      </w:r>
    </w:p>
    <w:p w14:paraId="48281199" w14:textId="77777777" w:rsidR="00B124B3" w:rsidRDefault="00B124B3" w:rsidP="00B124B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80"/>
        </w:tabs>
      </w:pPr>
      <w:r>
        <w:tab/>
        <w:t>Media Studies (Concentration and Multidisciplinary Major)</w:t>
      </w:r>
      <w:r>
        <w:tab/>
      </w:r>
      <w:r>
        <w:tab/>
      </w:r>
    </w:p>
    <w:p w14:paraId="4437F8D8" w14:textId="2019761D" w:rsidR="00B124B3" w:rsidRDefault="00B124B3">
      <w:pPr>
        <w:widowControl/>
      </w:pPr>
      <w:r>
        <w:tab/>
        <w:t>International Communication</w:t>
      </w:r>
    </w:p>
    <w:p w14:paraId="32523D47" w14:textId="77777777" w:rsidR="00B124B3" w:rsidRDefault="00B124B3">
      <w:pPr>
        <w:widowControl/>
      </w:pPr>
      <w:r>
        <w:tab/>
        <w:t>Global Entertainment Media</w:t>
      </w:r>
    </w:p>
    <w:p w14:paraId="18059939" w14:textId="77777777" w:rsidR="00B124B3" w:rsidRDefault="00B124B3">
      <w:pPr>
        <w:widowControl/>
      </w:pPr>
      <w:r>
        <w:tab/>
        <w:t>Media and Culture (Minor)</w:t>
      </w:r>
    </w:p>
    <w:p w14:paraId="29D3DDAD" w14:textId="77777777" w:rsidR="00B124B3" w:rsidRDefault="00B124B3">
      <w:pPr>
        <w:widowControl/>
      </w:pPr>
      <w:r>
        <w:tab/>
        <w:t>Disney and Popular Culture (Media Criticism course)</w:t>
      </w:r>
    </w:p>
    <w:p w14:paraId="3FEBF1A4" w14:textId="77777777" w:rsidR="00B124B3" w:rsidRDefault="00B124B3">
      <w:pPr>
        <w:widowControl/>
      </w:pPr>
      <w:r>
        <w:tab/>
        <w:t>Critical and Historical Communication Research (revision)</w:t>
      </w:r>
    </w:p>
    <w:p w14:paraId="59A1F878" w14:textId="5F582B51" w:rsidR="00B124B3" w:rsidRDefault="00B124B3">
      <w:pPr>
        <w:widowControl/>
      </w:pPr>
      <w:r>
        <w:tab/>
        <w:t>Media Research Methods</w:t>
      </w:r>
      <w:r w:rsidR="00E932F4">
        <w:t xml:space="preserve"> (revision)</w:t>
      </w:r>
    </w:p>
    <w:p w14:paraId="35C5EFE8" w14:textId="77777777" w:rsidR="00B124B3" w:rsidRDefault="00B124B3">
      <w:pPr>
        <w:widowControl/>
      </w:pPr>
      <w:r>
        <w:lastRenderedPageBreak/>
        <w:tab/>
        <w:t>Mass Communication Theory (revision)</w:t>
      </w:r>
    </w:p>
    <w:p w14:paraId="059168BB" w14:textId="77777777" w:rsidR="00B124B3" w:rsidRDefault="00B124B3">
      <w:pPr>
        <w:widowControl/>
      </w:pPr>
      <w:r>
        <w:tab/>
        <w:t>Media &amp; Society (revision)</w:t>
      </w:r>
    </w:p>
    <w:p w14:paraId="366B926B" w14:textId="77777777" w:rsidR="00B124B3" w:rsidRDefault="00B124B3">
      <w:pPr>
        <w:widowControl/>
      </w:pPr>
      <w:r>
        <w:tab/>
        <w:t>Propaganda and Persuasion</w:t>
      </w:r>
    </w:p>
    <w:p w14:paraId="57DCED75" w14:textId="77777777" w:rsidR="00B124B3" w:rsidRDefault="00B124B3">
      <w:pPr>
        <w:widowControl/>
      </w:pPr>
      <w:r>
        <w:tab/>
        <w:t>Media and Politics in Latin America (cross-listed in History)</w:t>
      </w:r>
    </w:p>
    <w:p w14:paraId="518E927F" w14:textId="77777777" w:rsidR="00B124B3" w:rsidRPr="00022A9B" w:rsidRDefault="00B124B3">
      <w:pPr>
        <w:widowControl/>
        <w:rPr>
          <w:bCs/>
        </w:rPr>
      </w:pPr>
      <w:r>
        <w:rPr>
          <w:b/>
          <w:bCs/>
        </w:rPr>
        <w:tab/>
      </w:r>
      <w:r>
        <w:rPr>
          <w:bCs/>
        </w:rPr>
        <w:t>Communication for Engineers (revision)</w:t>
      </w:r>
    </w:p>
    <w:p w14:paraId="2255A439" w14:textId="77777777" w:rsidR="00C21369" w:rsidRDefault="00C21369">
      <w:pPr>
        <w:widowControl/>
        <w:rPr>
          <w:b/>
          <w:bCs/>
        </w:rPr>
      </w:pPr>
    </w:p>
    <w:p w14:paraId="2BB89A92" w14:textId="56AF68D5" w:rsidR="00B124B3" w:rsidRDefault="00B124B3">
      <w:pPr>
        <w:widowControl/>
        <w:rPr>
          <w:b/>
          <w:bCs/>
        </w:rPr>
      </w:pPr>
      <w:r>
        <w:rPr>
          <w:b/>
          <w:bCs/>
        </w:rPr>
        <w:t>Curriculum Developed at Loyola</w:t>
      </w:r>
    </w:p>
    <w:p w14:paraId="640EA529" w14:textId="77777777" w:rsidR="00B124B3" w:rsidRPr="008500A9" w:rsidRDefault="00B124B3">
      <w:pPr>
        <w:widowControl/>
        <w:rPr>
          <w:bCs/>
        </w:rPr>
      </w:pPr>
      <w:r>
        <w:rPr>
          <w:b/>
          <w:bCs/>
        </w:rPr>
        <w:tab/>
      </w:r>
      <w:r w:rsidR="00DD1AF0">
        <w:rPr>
          <w:bCs/>
        </w:rPr>
        <w:t>Rhetoric of A</w:t>
      </w:r>
      <w:r>
        <w:rPr>
          <w:bCs/>
        </w:rPr>
        <w:t>gitation &amp; Resistance</w:t>
      </w:r>
    </w:p>
    <w:p w14:paraId="20E2F2BC" w14:textId="77777777" w:rsidR="00B124B3" w:rsidRDefault="00B124B3">
      <w:pPr>
        <w:widowControl/>
        <w:ind w:firstLine="720"/>
      </w:pPr>
      <w:r>
        <w:t>Contemporary Culture and Communication</w:t>
      </w:r>
    </w:p>
    <w:p w14:paraId="3D86CBCC" w14:textId="77777777" w:rsidR="00B124B3" w:rsidRDefault="00B124B3">
      <w:pPr>
        <w:widowControl/>
        <w:ind w:firstLine="720"/>
      </w:pPr>
      <w:r>
        <w:t>Social Justice and Communication (cross-listed in Pastoral Studies and Peace Studies)</w:t>
      </w:r>
    </w:p>
    <w:p w14:paraId="77451F1B" w14:textId="77777777" w:rsidR="00B124B3" w:rsidRDefault="00B124B3">
      <w:pPr>
        <w:widowControl/>
        <w:ind w:firstLine="720"/>
      </w:pPr>
      <w:r>
        <w:t>Critical Ethnography</w:t>
      </w:r>
    </w:p>
    <w:p w14:paraId="31C75262" w14:textId="77777777" w:rsidR="00B124B3" w:rsidRDefault="00DD1AF0">
      <w:pPr>
        <w:widowControl/>
        <w:ind w:firstLine="720"/>
      </w:pPr>
      <w:r>
        <w:t>International</w:t>
      </w:r>
      <w:r w:rsidR="00B124B3">
        <w:t xml:space="preserve"> Communication (cross-listed in International Studies)</w:t>
      </w:r>
    </w:p>
    <w:p w14:paraId="46B051F1" w14:textId="77777777" w:rsidR="00B124B3" w:rsidRDefault="00B124B3">
      <w:pPr>
        <w:widowControl/>
        <w:ind w:firstLine="720"/>
      </w:pPr>
      <w:r>
        <w:t>The Rhetoric of Social Change (cross-listed in Peace, Women's, and Black Studies)</w:t>
      </w:r>
    </w:p>
    <w:p w14:paraId="75446A4E" w14:textId="77777777" w:rsidR="00B124B3" w:rsidRDefault="00B124B3" w:rsidP="00B124B3">
      <w:pPr>
        <w:widowControl/>
        <w:ind w:firstLine="720"/>
      </w:pPr>
      <w:r>
        <w:t>20th Century Civil Rights Rhetoric (cross-listed in Black Studies)</w:t>
      </w:r>
    </w:p>
    <w:p w14:paraId="5CAF37C8" w14:textId="77777777" w:rsidR="00B124B3" w:rsidRDefault="00B124B3" w:rsidP="00B124B3">
      <w:pPr>
        <w:widowControl/>
        <w:ind w:firstLine="720"/>
      </w:pPr>
      <w:r>
        <w:t xml:space="preserve">Propaganda </w:t>
      </w:r>
      <w:r w:rsidR="00DD1AF0">
        <w:t xml:space="preserve">&amp; Persuasion </w:t>
      </w:r>
      <w:r>
        <w:t>(cross-listed in Latin American/ International Studies)</w:t>
      </w:r>
    </w:p>
    <w:p w14:paraId="48FBE0D4" w14:textId="77777777" w:rsidR="00B124B3" w:rsidRDefault="00B124B3" w:rsidP="00B124B3">
      <w:pPr>
        <w:widowControl/>
        <w:ind w:firstLine="720"/>
      </w:pPr>
      <w:r>
        <w:t>Mass Media and International Politics (cross-listed in International Studies)</w:t>
      </w:r>
    </w:p>
    <w:p w14:paraId="01ECF172" w14:textId="77777777" w:rsidR="00B124B3" w:rsidRDefault="00B124B3" w:rsidP="00B124B3">
      <w:pPr>
        <w:widowControl/>
        <w:ind w:firstLine="720"/>
      </w:pPr>
      <w:r>
        <w:t>Media &amp; Society (section on public schools) (cross-listed in College of Education)</w:t>
      </w:r>
    </w:p>
    <w:p w14:paraId="79F76060" w14:textId="77777777" w:rsidR="00B124B3" w:rsidRDefault="00B124B3">
      <w:pPr>
        <w:widowControl/>
      </w:pPr>
    </w:p>
    <w:p w14:paraId="22394B66" w14:textId="77777777" w:rsidR="00B124B3" w:rsidRDefault="00B124B3">
      <w:pPr>
        <w:widowControl/>
        <w:rPr>
          <w:b/>
          <w:bCs/>
        </w:rPr>
      </w:pPr>
      <w:r>
        <w:rPr>
          <w:b/>
          <w:bCs/>
        </w:rPr>
        <w:t>Awards and Recognition for Teaching Excellence</w:t>
      </w:r>
    </w:p>
    <w:p w14:paraId="0B0E50AA" w14:textId="77777777" w:rsidR="00B124B3" w:rsidRDefault="00B124B3">
      <w:pPr>
        <w:widowControl/>
        <w:rPr>
          <w:bCs/>
        </w:rPr>
      </w:pPr>
      <w:r>
        <w:rPr>
          <w:b/>
          <w:bCs/>
        </w:rPr>
        <w:tab/>
      </w:r>
      <w:r>
        <w:rPr>
          <w:bCs/>
        </w:rPr>
        <w:t xml:space="preserve">Finalist, Outstanding Teaching Award, Purdue University Calumet, 2005, </w:t>
      </w:r>
      <w:r w:rsidR="00DD1AF0">
        <w:rPr>
          <w:bCs/>
        </w:rPr>
        <w:t xml:space="preserve">2008, </w:t>
      </w:r>
      <w:r>
        <w:rPr>
          <w:bCs/>
        </w:rPr>
        <w:t>2012</w:t>
      </w:r>
    </w:p>
    <w:p w14:paraId="3F393D9C" w14:textId="77777777" w:rsidR="00B124B3" w:rsidRDefault="00B124B3">
      <w:pPr>
        <w:widowControl/>
        <w:ind w:firstLine="720"/>
      </w:pPr>
      <w:r>
        <w:t xml:space="preserve">Recipient, </w:t>
      </w:r>
      <w:proofErr w:type="spellStart"/>
      <w:r w:rsidRPr="0096688F">
        <w:rPr>
          <w:b/>
        </w:rPr>
        <w:t>Sujack</w:t>
      </w:r>
      <w:proofErr w:type="spellEnd"/>
      <w:r w:rsidRPr="0096688F">
        <w:rPr>
          <w:b/>
        </w:rPr>
        <w:t xml:space="preserve"> Award for Teaching Excellence</w:t>
      </w:r>
      <w:r>
        <w:t>, Loyola University Chicago, 1998</w:t>
      </w:r>
    </w:p>
    <w:p w14:paraId="11FD57D3" w14:textId="77777777" w:rsidR="00B124B3" w:rsidRDefault="00B124B3">
      <w:pPr>
        <w:widowControl/>
        <w:ind w:firstLine="720"/>
      </w:pPr>
      <w:r>
        <w:t xml:space="preserve">Superior teaching evaluations from students </w:t>
      </w:r>
    </w:p>
    <w:p w14:paraId="3F1EFE70" w14:textId="77777777" w:rsidR="00B124B3" w:rsidRDefault="00B124B3" w:rsidP="00B124B3">
      <w:pPr>
        <w:widowControl/>
        <w:ind w:firstLine="720"/>
      </w:pPr>
      <w:r>
        <w:tab/>
        <w:t xml:space="preserve">(4.66 grand mean on "overall rating of instructor" across 1996-present) </w:t>
      </w:r>
    </w:p>
    <w:p w14:paraId="2313DECA" w14:textId="77777777" w:rsidR="00B124B3" w:rsidRDefault="00B124B3">
      <w:pPr>
        <w:widowControl/>
        <w:ind w:firstLine="720"/>
      </w:pPr>
      <w:r>
        <w:t>Selected as a top "Most Effective Teacher" in College of Arts &amp; Sciences by</w:t>
      </w:r>
    </w:p>
    <w:p w14:paraId="4C56A587" w14:textId="77777777" w:rsidR="00B124B3" w:rsidRDefault="00B124B3">
      <w:pPr>
        <w:widowControl/>
        <w:ind w:firstLine="1440"/>
      </w:pPr>
      <w:r>
        <w:t>graduating seniors, Loyola University Chicago, 1995-2000</w:t>
      </w:r>
    </w:p>
    <w:p w14:paraId="33190416" w14:textId="77777777" w:rsidR="00B124B3" w:rsidRDefault="00B124B3">
      <w:pPr>
        <w:widowControl/>
        <w:ind w:firstLine="720"/>
      </w:pPr>
      <w:r>
        <w:t>Nominee, Outstanding Graduate Instructor, University of Iowa, 1990</w:t>
      </w:r>
    </w:p>
    <w:p w14:paraId="61BE83E0" w14:textId="77777777" w:rsidR="00B124B3" w:rsidRDefault="00B124B3">
      <w:pPr>
        <w:widowControl/>
      </w:pPr>
    </w:p>
    <w:p w14:paraId="64D617F1" w14:textId="5482BA9C" w:rsidR="00B124B3" w:rsidRDefault="00B124B3">
      <w:pPr>
        <w:widowControl/>
        <w:rPr>
          <w:b/>
        </w:rPr>
      </w:pPr>
      <w:r>
        <w:rPr>
          <w:b/>
        </w:rPr>
        <w:t>Teaching Effectiveness National Workshops/Conferences Attended</w:t>
      </w:r>
    </w:p>
    <w:p w14:paraId="65822620" w14:textId="77777777" w:rsidR="00E932F4" w:rsidRDefault="00E932F4">
      <w:pPr>
        <w:widowControl/>
      </w:pPr>
      <w:r>
        <w:tab/>
        <w:t xml:space="preserve">“Communication Activism Pedagogy and Research” National Communication </w:t>
      </w:r>
    </w:p>
    <w:p w14:paraId="363DDA00" w14:textId="6904501C" w:rsidR="00E932F4" w:rsidRPr="00E932F4" w:rsidRDefault="00E932F4" w:rsidP="00E932F4">
      <w:pPr>
        <w:widowControl/>
        <w:ind w:left="720" w:firstLine="720"/>
      </w:pPr>
      <w:r>
        <w:t>Association. Salt Lake City, Utah, November 2018.</w:t>
      </w:r>
    </w:p>
    <w:p w14:paraId="04616427" w14:textId="77777777" w:rsidR="00B124B3" w:rsidRPr="00022A9B" w:rsidRDefault="00B124B3">
      <w:pPr>
        <w:widowControl/>
      </w:pPr>
      <w:r>
        <w:rPr>
          <w:b/>
        </w:rPr>
        <w:tab/>
      </w:r>
      <w:r>
        <w:t xml:space="preserve">“Faculty Evaluation Protocols,” Global Research Forum, </w:t>
      </w:r>
      <w:proofErr w:type="spellStart"/>
      <w:proofErr w:type="gramStart"/>
      <w:r>
        <w:t>Taipei,Taiwan</w:t>
      </w:r>
      <w:proofErr w:type="spellEnd"/>
      <w:proofErr w:type="gramEnd"/>
      <w:r>
        <w:t>, June 2015.</w:t>
      </w:r>
    </w:p>
    <w:p w14:paraId="274BD95A" w14:textId="77777777" w:rsidR="00B124B3" w:rsidRDefault="00B124B3">
      <w:pPr>
        <w:ind w:right="-360" w:firstLine="720"/>
      </w:pPr>
      <w:r>
        <w:t xml:space="preserve">“Experiential Education: Beyond the Basics.” National Society for Experiential Education </w:t>
      </w:r>
    </w:p>
    <w:p w14:paraId="23DE197B" w14:textId="77777777" w:rsidR="00B124B3" w:rsidRDefault="00B124B3">
      <w:pPr>
        <w:ind w:right="-360" w:firstLine="720"/>
      </w:pPr>
      <w:r>
        <w:tab/>
        <w:t>(NSEE). Purdue Calumet. September 2007, 2009.</w:t>
      </w:r>
    </w:p>
    <w:p w14:paraId="1A84379D" w14:textId="77777777" w:rsidR="00B124B3" w:rsidRDefault="00B124B3">
      <w:pPr>
        <w:ind w:left="720" w:right="-360"/>
      </w:pPr>
      <w:r>
        <w:t>“Experiential Education: Basics.” NSEE. Chicago Institute of Art, Chicago, IL. April 2007.</w:t>
      </w:r>
    </w:p>
    <w:p w14:paraId="5D5630CA" w14:textId="77777777" w:rsidR="00B124B3" w:rsidRDefault="00B124B3">
      <w:pPr>
        <w:ind w:firstLine="720"/>
      </w:pPr>
      <w:r>
        <w:t xml:space="preserve">Assessment of Student Learning. National School Board Association Convention. </w:t>
      </w:r>
    </w:p>
    <w:p w14:paraId="4E9A9C69" w14:textId="77777777" w:rsidR="00B124B3" w:rsidRDefault="00B124B3">
      <w:pPr>
        <w:ind w:firstLine="720"/>
      </w:pPr>
      <w:r>
        <w:tab/>
        <w:t xml:space="preserve">Chicago, IL. June 2006. </w:t>
      </w:r>
    </w:p>
    <w:p w14:paraId="1C6F389F" w14:textId="77777777" w:rsidR="00B124B3" w:rsidRDefault="00B124B3">
      <w:r>
        <w:tab/>
        <w:t xml:space="preserve">National Conference on Educational Development and Assessment. University of </w:t>
      </w:r>
      <w:r>
        <w:tab/>
      </w:r>
      <w:r>
        <w:tab/>
      </w:r>
      <w:r>
        <w:tab/>
      </w:r>
      <w:r>
        <w:tab/>
        <w:t>Arizona. Tucson, Az. March 2006.</w:t>
      </w:r>
    </w:p>
    <w:p w14:paraId="71DBE262" w14:textId="77777777" w:rsidR="00B124B3" w:rsidRDefault="00B124B3">
      <w:r>
        <w:tab/>
        <w:t xml:space="preserve">Scholarship of Teaching and Learning Workshops, National Communication Association, </w:t>
      </w:r>
    </w:p>
    <w:p w14:paraId="1B88B367" w14:textId="77777777" w:rsidR="00B124B3" w:rsidRDefault="00B124B3">
      <w:r>
        <w:tab/>
      </w:r>
      <w:r>
        <w:tab/>
        <w:t>Boston, MA. November 2005-2010, 2012, 2013.</w:t>
      </w:r>
    </w:p>
    <w:p w14:paraId="66573C2D" w14:textId="77777777" w:rsidR="00B124B3" w:rsidRDefault="00B124B3">
      <w:pPr>
        <w:ind w:left="720" w:right="-360"/>
      </w:pPr>
      <w:r>
        <w:t xml:space="preserve"> International Society on Scholarship of Teaching and Learning Convention. Vancouver, </w:t>
      </w:r>
    </w:p>
    <w:p w14:paraId="3BAC684F" w14:textId="77777777" w:rsidR="00B124B3" w:rsidRDefault="00B124B3">
      <w:pPr>
        <w:ind w:left="720" w:right="-360"/>
      </w:pPr>
      <w:r>
        <w:tab/>
        <w:t>British Colombia. October 2005.</w:t>
      </w:r>
    </w:p>
    <w:p w14:paraId="602A6FFF" w14:textId="77777777" w:rsidR="00B124B3" w:rsidRDefault="00B124B3">
      <w:pPr>
        <w:ind w:left="720" w:right="-360"/>
      </w:pPr>
      <w:r>
        <w:t xml:space="preserve">Teaching as Calling, EVOKE! Conference on Teaching, a project of the Carnegie </w:t>
      </w:r>
    </w:p>
    <w:p w14:paraId="5717668C" w14:textId="77777777" w:rsidR="00B124B3" w:rsidRDefault="00B124B3">
      <w:pPr>
        <w:ind w:left="720" w:right="-360"/>
      </w:pPr>
      <w:r>
        <w:tab/>
        <w:t>Foundation and Loyola University Chicago, Delevan, WI, July 2002.</w:t>
      </w:r>
    </w:p>
    <w:p w14:paraId="37C5EBB1" w14:textId="77777777" w:rsidR="00B124B3" w:rsidRDefault="00B124B3">
      <w:pPr>
        <w:ind w:left="720"/>
      </w:pPr>
      <w:r>
        <w:t xml:space="preserve">Service-learning and Pedagogy. Seminar/workshops. Public Interest Research Group. </w:t>
      </w:r>
    </w:p>
    <w:p w14:paraId="3EEFAF2E" w14:textId="77777777" w:rsidR="00B124B3" w:rsidRDefault="00B124B3">
      <w:pPr>
        <w:ind w:left="720"/>
      </w:pPr>
      <w:r>
        <w:tab/>
        <w:t>Loyola University, Chicago. April-May 2000.</w:t>
      </w:r>
    </w:p>
    <w:p w14:paraId="0C20554D" w14:textId="77777777" w:rsidR="00B124B3" w:rsidRDefault="00B124B3">
      <w:pPr>
        <w:ind w:left="720" w:right="-360"/>
      </w:pPr>
      <w:r>
        <w:t xml:space="preserve">“Using Computer Technology in the Classroom to Advance Critical Thinking,” Workshop </w:t>
      </w:r>
      <w:r>
        <w:lastRenderedPageBreak/>
        <w:tab/>
        <w:t>and Seminar, Central States Communication Association, Detroit. April 2000.</w:t>
      </w:r>
    </w:p>
    <w:p w14:paraId="4F75196D" w14:textId="77777777" w:rsidR="00B124B3" w:rsidRDefault="00B124B3">
      <w:pPr>
        <w:ind w:left="720" w:right="-360"/>
      </w:pPr>
      <w:r>
        <w:t xml:space="preserve">“Educating Public Radio Professionals of the Future,” National Public Radio College </w:t>
      </w:r>
      <w:r>
        <w:tab/>
        <w:t>Seminar, Chicago. June, 1997.</w:t>
      </w:r>
    </w:p>
    <w:p w14:paraId="5A5D5C1D" w14:textId="77777777" w:rsidR="00B124B3" w:rsidRDefault="00B124B3">
      <w:pPr>
        <w:ind w:left="720" w:right="-360"/>
      </w:pPr>
      <w:r>
        <w:t xml:space="preserve">“Attention in the Classroom: Motivating Student Achievement,” Faculty Development </w:t>
      </w:r>
    </w:p>
    <w:p w14:paraId="4AA3A57E" w14:textId="77777777" w:rsidR="00B124B3" w:rsidRDefault="00B124B3">
      <w:pPr>
        <w:ind w:left="720" w:right="-360"/>
      </w:pPr>
      <w:r>
        <w:tab/>
        <w:t>Seminar, Loyola University Chicago. October, 1996.</w:t>
      </w:r>
    </w:p>
    <w:p w14:paraId="0310AE44" w14:textId="77777777" w:rsidR="00B124B3" w:rsidRDefault="00B124B3">
      <w:pPr>
        <w:ind w:left="720" w:right="-360"/>
      </w:pPr>
      <w:r>
        <w:t>“Teaching Communication Ethics,” Western Michigan University, Kalamazoo. May 1994.</w:t>
      </w:r>
    </w:p>
    <w:p w14:paraId="31FA11DD" w14:textId="77777777" w:rsidR="00B124B3" w:rsidRDefault="00B124B3">
      <w:pPr>
        <w:ind w:left="720" w:right="-360"/>
      </w:pPr>
      <w:r>
        <w:t xml:space="preserve">“Social Justice in the Classroom,” Seminar, American Jesuit University and College </w:t>
      </w:r>
    </w:p>
    <w:p w14:paraId="618C16BD" w14:textId="77777777" w:rsidR="00B124B3" w:rsidRPr="004C225A" w:rsidRDefault="00B124B3" w:rsidP="00B124B3">
      <w:pPr>
        <w:ind w:left="720" w:right="-360"/>
      </w:pPr>
      <w:r>
        <w:tab/>
        <w:t>Conference, Santa Clara. July 1993.</w:t>
      </w:r>
    </w:p>
    <w:p w14:paraId="56513E21" w14:textId="77777777" w:rsidR="00B124B3" w:rsidRDefault="00B124B3">
      <w:pPr>
        <w:widowControl/>
        <w:rPr>
          <w:b/>
          <w:bCs/>
        </w:rPr>
      </w:pPr>
      <w:r>
        <w:rPr>
          <w:b/>
          <w:bCs/>
        </w:rPr>
        <w:t>Research</w:t>
      </w:r>
    </w:p>
    <w:p w14:paraId="05C9604B" w14:textId="77777777" w:rsidR="00B124B3" w:rsidRDefault="00B124B3">
      <w:pPr>
        <w:widowControl/>
        <w:ind w:firstLine="720"/>
      </w:pPr>
      <w:r>
        <w:t>A. Research Agenda</w:t>
      </w:r>
    </w:p>
    <w:p w14:paraId="197FCABB" w14:textId="5D29F579" w:rsidR="00B124B3" w:rsidRDefault="00B3456A">
      <w:pPr>
        <w:widowControl/>
        <w:ind w:firstLine="720"/>
      </w:pPr>
      <w:r>
        <w:t xml:space="preserve">Global Entertainment </w:t>
      </w:r>
    </w:p>
    <w:p w14:paraId="56912539" w14:textId="77777777" w:rsidR="00B124B3" w:rsidRDefault="00DD1AF0">
      <w:pPr>
        <w:widowControl/>
        <w:ind w:firstLine="720"/>
      </w:pPr>
      <w:r>
        <w:t>Communication</w:t>
      </w:r>
      <w:r w:rsidR="00B124B3">
        <w:t xml:space="preserve"> and Democracy, including social movements</w:t>
      </w:r>
    </w:p>
    <w:p w14:paraId="194DEBE1" w14:textId="2F2B5BBC" w:rsidR="00B124B3" w:rsidRDefault="00B124B3">
      <w:pPr>
        <w:widowControl/>
        <w:ind w:firstLine="720"/>
      </w:pPr>
      <w:r>
        <w:t>Popular Cultur</w:t>
      </w:r>
      <w:r w:rsidR="00B3456A">
        <w:t>e</w:t>
      </w:r>
      <w:r w:rsidR="0004530D">
        <w:t xml:space="preserve">, </w:t>
      </w:r>
      <w:r>
        <w:t>including representations of race and class</w:t>
      </w:r>
    </w:p>
    <w:p w14:paraId="5D5EC6FE" w14:textId="77777777" w:rsidR="00B124B3" w:rsidRDefault="00B124B3">
      <w:pPr>
        <w:widowControl/>
        <w:ind w:firstLine="720"/>
      </w:pPr>
      <w:r>
        <w:tab/>
      </w:r>
    </w:p>
    <w:p w14:paraId="1804D737" w14:textId="77777777" w:rsidR="00B124B3" w:rsidRDefault="00B124B3" w:rsidP="00B124B3">
      <w:pPr>
        <w:widowControl/>
        <w:ind w:firstLine="720"/>
      </w:pPr>
      <w:r>
        <w:t xml:space="preserve">B. Publications: Books </w:t>
      </w:r>
    </w:p>
    <w:p w14:paraId="16409E7B" w14:textId="77777777" w:rsidR="00B3456A" w:rsidRDefault="00B3456A" w:rsidP="00DD1AF0">
      <w:pPr>
        <w:widowControl/>
        <w:ind w:firstLine="720"/>
        <w:rPr>
          <w:iCs/>
        </w:rPr>
      </w:pPr>
      <w:r>
        <w:rPr>
          <w:i/>
        </w:rPr>
        <w:t xml:space="preserve">Transnational Media Partnerships: Constructing a New Global Culture. </w:t>
      </w:r>
      <w:r>
        <w:rPr>
          <w:iCs/>
        </w:rPr>
        <w:t>New York:</w:t>
      </w:r>
    </w:p>
    <w:p w14:paraId="1E42556A" w14:textId="77777777" w:rsidR="00B3456A" w:rsidRDefault="00B3456A" w:rsidP="00B3456A">
      <w:pPr>
        <w:widowControl/>
        <w:ind w:left="720" w:firstLine="720"/>
        <w:rPr>
          <w:iCs/>
        </w:rPr>
      </w:pPr>
      <w:r>
        <w:rPr>
          <w:iCs/>
        </w:rPr>
        <w:t>Wiley. (Under Review).</w:t>
      </w:r>
    </w:p>
    <w:p w14:paraId="0CC123C3" w14:textId="35AF399F" w:rsidR="00DD1AF0" w:rsidRDefault="00DD1AF0" w:rsidP="00B3456A">
      <w:pPr>
        <w:widowControl/>
        <w:ind w:left="720"/>
      </w:pPr>
      <w:r>
        <w:rPr>
          <w:i/>
        </w:rPr>
        <w:t xml:space="preserve">The Pink Tide: </w:t>
      </w:r>
      <w:r w:rsidR="003226BA">
        <w:rPr>
          <w:i/>
        </w:rPr>
        <w:t>Media Access and Political</w:t>
      </w:r>
      <w:r w:rsidR="00B124B3">
        <w:rPr>
          <w:i/>
        </w:rPr>
        <w:t xml:space="preserve"> Power in Latin America</w:t>
      </w:r>
      <w:r>
        <w:t>. Editor. Rowman</w:t>
      </w:r>
    </w:p>
    <w:p w14:paraId="6885ADF4" w14:textId="5E94BEFD" w:rsidR="00B124B3" w:rsidRPr="0096688F" w:rsidRDefault="00DD1AF0" w:rsidP="00DD1AF0">
      <w:pPr>
        <w:widowControl/>
        <w:ind w:firstLine="720"/>
      </w:pPr>
      <w:r>
        <w:tab/>
      </w:r>
      <w:r w:rsidR="00B124B3">
        <w:t>&amp; Littlefield</w:t>
      </w:r>
      <w:r>
        <w:t xml:space="preserve">, </w:t>
      </w:r>
      <w:r w:rsidR="003226BA">
        <w:t>2017.</w:t>
      </w:r>
    </w:p>
    <w:p w14:paraId="6B6F59BB" w14:textId="77777777" w:rsidR="00B124B3" w:rsidRPr="001412F2" w:rsidRDefault="00B124B3">
      <w:pPr>
        <w:widowControl/>
        <w:ind w:firstLine="720"/>
      </w:pPr>
      <w:r>
        <w:rPr>
          <w:i/>
        </w:rPr>
        <w:t xml:space="preserve"> Global Entertainment Media: A Critical Introduction.</w:t>
      </w:r>
      <w:r>
        <w:t xml:space="preserve"> New York: Wiley, 2015.</w:t>
      </w:r>
    </w:p>
    <w:p w14:paraId="29D250F3" w14:textId="77777777" w:rsidR="00B124B3" w:rsidRDefault="00B124B3">
      <w:pPr>
        <w:widowControl/>
        <w:ind w:firstLine="720"/>
      </w:pPr>
      <w:r>
        <w:t xml:space="preserve"> </w:t>
      </w:r>
      <w:r>
        <w:rPr>
          <w:i/>
        </w:rPr>
        <w:t xml:space="preserve">The Media Globe: Trends in International Communication. </w:t>
      </w:r>
      <w:r>
        <w:t>E</w:t>
      </w:r>
      <w:r w:rsidR="00E93417">
        <w:t xml:space="preserve">ditor with Yahya </w:t>
      </w:r>
      <w:r w:rsidR="00E93417">
        <w:tab/>
      </w:r>
      <w:r w:rsidR="00E93417">
        <w:tab/>
      </w:r>
      <w:r w:rsidR="00E93417">
        <w:tab/>
      </w:r>
      <w:r w:rsidR="00E93417">
        <w:tab/>
      </w:r>
      <w:proofErr w:type="spellStart"/>
      <w:r w:rsidR="00E93417">
        <w:t>Kamalipour</w:t>
      </w:r>
      <w:proofErr w:type="spellEnd"/>
      <w:r w:rsidR="00E93417">
        <w:t xml:space="preserve">. </w:t>
      </w:r>
      <w:r>
        <w:t>Lanham, MD: Rowman &amp; Littlefield, 2007.</w:t>
      </w:r>
    </w:p>
    <w:p w14:paraId="0478310E" w14:textId="77777777" w:rsidR="00B124B3" w:rsidRDefault="00B124B3">
      <w:pPr>
        <w:widowControl/>
        <w:ind w:firstLine="720"/>
      </w:pPr>
      <w:r>
        <w:t xml:space="preserve"> </w:t>
      </w:r>
      <w:r>
        <w:rPr>
          <w:i/>
        </w:rPr>
        <w:t xml:space="preserve">Marxism and Communication Studies: The Point Is to Change It. </w:t>
      </w:r>
      <w:r>
        <w:t xml:space="preserve">Editor with Steve </w:t>
      </w:r>
    </w:p>
    <w:p w14:paraId="11FE9119" w14:textId="77777777" w:rsidR="00B124B3" w:rsidRDefault="00B124B3">
      <w:pPr>
        <w:widowControl/>
        <w:ind w:left="720" w:firstLine="720"/>
      </w:pPr>
      <w:proofErr w:type="spellStart"/>
      <w:r>
        <w:t>Macek</w:t>
      </w:r>
      <w:proofErr w:type="spellEnd"/>
      <w:r>
        <w:t xml:space="preserve"> and Dana Cloud. New York: Peter Lang, 2006.</w:t>
      </w:r>
    </w:p>
    <w:p w14:paraId="6E112998" w14:textId="77777777" w:rsidR="00B124B3" w:rsidRDefault="00B124B3">
      <w:pPr>
        <w:widowControl/>
        <w:ind w:firstLine="720"/>
        <w:rPr>
          <w:iCs/>
        </w:rPr>
      </w:pPr>
      <w:r>
        <w:rPr>
          <w:i/>
          <w:iCs/>
        </w:rPr>
        <w:t xml:space="preserve"> Bring `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On! Media and Power in the Iraq War. </w:t>
      </w:r>
      <w:r>
        <w:rPr>
          <w:iCs/>
        </w:rPr>
        <w:t xml:space="preserve">Editor with </w:t>
      </w:r>
      <w:proofErr w:type="gramStart"/>
      <w:r>
        <w:rPr>
          <w:iCs/>
        </w:rPr>
        <w:t xml:space="preserve">Yahya  </w:t>
      </w:r>
      <w:proofErr w:type="spellStart"/>
      <w:r>
        <w:rPr>
          <w:iCs/>
        </w:rPr>
        <w:t>Kamalipour</w:t>
      </w:r>
      <w:proofErr w:type="spellEnd"/>
      <w:proofErr w:type="gramEnd"/>
      <w:r>
        <w:rPr>
          <w:iCs/>
        </w:rPr>
        <w:t>.</w:t>
      </w:r>
    </w:p>
    <w:p w14:paraId="2375B14B" w14:textId="77777777" w:rsidR="00B124B3" w:rsidRDefault="00B124B3">
      <w:pPr>
        <w:widowControl/>
        <w:ind w:firstLine="720"/>
        <w:rPr>
          <w:i/>
          <w:iCs/>
        </w:rPr>
      </w:pPr>
      <w:r>
        <w:rPr>
          <w:iCs/>
        </w:rPr>
        <w:tab/>
        <w:t>Lanham, MD: Rowman &amp; Littlefield, 2005.</w:t>
      </w:r>
      <w:r>
        <w:rPr>
          <w:i/>
          <w:iCs/>
        </w:rPr>
        <w:t xml:space="preserve"> </w:t>
      </w:r>
    </w:p>
    <w:p w14:paraId="751F547F" w14:textId="77777777" w:rsidR="00B124B3" w:rsidRDefault="00B124B3">
      <w:pPr>
        <w:widowControl/>
        <w:ind w:firstLine="720"/>
      </w:pPr>
      <w:r>
        <w:rPr>
          <w:i/>
          <w:iCs/>
        </w:rPr>
        <w:t xml:space="preserve"> The Globalization of Corporate Media Hegemony</w:t>
      </w:r>
      <w:r>
        <w:t xml:space="preserve">. Editor with Yahya </w:t>
      </w:r>
      <w:proofErr w:type="spellStart"/>
      <w:r>
        <w:t>Kamalipour</w:t>
      </w:r>
      <w:proofErr w:type="spellEnd"/>
      <w:r>
        <w:t xml:space="preserve">. </w:t>
      </w:r>
    </w:p>
    <w:p w14:paraId="4DF98C90" w14:textId="77777777" w:rsidR="00B124B3" w:rsidRDefault="00B124B3">
      <w:pPr>
        <w:widowControl/>
        <w:ind w:left="720" w:firstLine="720"/>
      </w:pPr>
      <w:r>
        <w:t>New York: SUNY Press, 2004.</w:t>
      </w:r>
    </w:p>
    <w:p w14:paraId="79925709" w14:textId="77777777" w:rsidR="00B124B3" w:rsidRDefault="00B124B3">
      <w:pPr>
        <w:widowControl/>
        <w:ind w:firstLine="720"/>
      </w:pPr>
      <w:r>
        <w:rPr>
          <w:i/>
          <w:iCs/>
        </w:rPr>
        <w:t xml:space="preserve"> Communication and Democratic Society</w:t>
      </w:r>
      <w:r>
        <w:t>. 2</w:t>
      </w:r>
      <w:r>
        <w:rPr>
          <w:vertAlign w:val="superscript"/>
        </w:rPr>
        <w:t>nd</w:t>
      </w:r>
      <w:r>
        <w:t xml:space="preserve"> ed. Editor. New York: Thomson, 2004. </w:t>
      </w:r>
    </w:p>
    <w:p w14:paraId="7E21F598" w14:textId="77777777" w:rsidR="00B124B3" w:rsidRDefault="00B124B3">
      <w:pPr>
        <w:widowControl/>
        <w:ind w:firstLine="720"/>
      </w:pPr>
      <w:r>
        <w:rPr>
          <w:i/>
          <w:iCs/>
        </w:rPr>
        <w:t xml:space="preserve"> Public Broadcasting and the Public Interest</w:t>
      </w:r>
      <w:r>
        <w:t>. Co-editor with Michael McCauley, Eric</w:t>
      </w:r>
    </w:p>
    <w:p w14:paraId="77D7B5D6" w14:textId="77777777" w:rsidR="00B124B3" w:rsidRDefault="00B124B3">
      <w:pPr>
        <w:widowControl/>
        <w:ind w:left="720" w:firstLine="720"/>
      </w:pPr>
      <w:r>
        <w:t xml:space="preserve">Peterson, and Dee </w:t>
      </w:r>
      <w:proofErr w:type="spellStart"/>
      <w:r>
        <w:t>Dee</w:t>
      </w:r>
      <w:proofErr w:type="spellEnd"/>
      <w:r>
        <w:t xml:space="preserve"> Halleck. Armonk, NY: M. E. Sharpe, 2003.</w:t>
      </w:r>
    </w:p>
    <w:p w14:paraId="2967C90E" w14:textId="77777777" w:rsidR="00B124B3" w:rsidRDefault="00B124B3">
      <w:pPr>
        <w:widowControl/>
        <w:ind w:firstLine="720"/>
      </w:pPr>
      <w:r>
        <w:t xml:space="preserve"> </w:t>
      </w:r>
      <w:r>
        <w:rPr>
          <w:i/>
          <w:iCs/>
        </w:rPr>
        <w:t>Communication and Democratic Society</w:t>
      </w:r>
      <w:r>
        <w:t>. Editor. New York: Harcourt, 2001.</w:t>
      </w:r>
    </w:p>
    <w:p w14:paraId="0D98F0BC" w14:textId="77777777" w:rsidR="00B124B3" w:rsidRDefault="00B124B3" w:rsidP="00B124B3">
      <w:pPr>
        <w:widowControl/>
        <w:ind w:firstLine="720"/>
      </w:pPr>
      <w:r>
        <w:t xml:space="preserve"> </w:t>
      </w:r>
      <w:r>
        <w:rPr>
          <w:i/>
          <w:iCs/>
        </w:rPr>
        <w:t>Cultural Hegemony in the U.S.</w:t>
      </w:r>
      <w:r>
        <w:t xml:space="preserve"> With Bren Murphy. Newbury Park: Sage. June 2000.</w:t>
      </w:r>
    </w:p>
    <w:p w14:paraId="3F581D2F" w14:textId="77777777" w:rsidR="00B124B3" w:rsidRDefault="00B124B3">
      <w:pPr>
        <w:widowControl/>
        <w:ind w:left="720"/>
      </w:pPr>
      <w:r>
        <w:t xml:space="preserve"> </w:t>
      </w:r>
      <w:r>
        <w:rPr>
          <w:i/>
          <w:iCs/>
        </w:rPr>
        <w:t>Communication Practices and Democratic Society.</w:t>
      </w:r>
      <w:r>
        <w:t xml:space="preserve"> Editor. Dubuque: Kendall </w:t>
      </w:r>
      <w:r>
        <w:tab/>
      </w:r>
      <w:r>
        <w:tab/>
        <w:t>Hunt, 1997.</w:t>
      </w:r>
      <w:r>
        <w:tab/>
        <w:t xml:space="preserve">   </w:t>
      </w:r>
    </w:p>
    <w:p w14:paraId="32647974" w14:textId="77777777" w:rsidR="00B124B3" w:rsidRDefault="00B124B3">
      <w:pPr>
        <w:widowControl/>
        <w:ind w:firstLine="720"/>
      </w:pPr>
      <w:r>
        <w:t xml:space="preserve">  </w:t>
      </w:r>
    </w:p>
    <w:p w14:paraId="539427C3" w14:textId="303192B8" w:rsidR="00B124B3" w:rsidRDefault="00B124B3" w:rsidP="00B124B3">
      <w:pPr>
        <w:ind w:left="360"/>
      </w:pPr>
      <w:r>
        <w:tab/>
        <w:t>C. Publications: Book Chapters</w:t>
      </w:r>
    </w:p>
    <w:p w14:paraId="084044E1" w14:textId="77777777" w:rsidR="00C5320B" w:rsidRDefault="00B3456A" w:rsidP="00C5320B">
      <w:pPr>
        <w:pStyle w:val="NormalWeb"/>
        <w:spacing w:before="0" w:after="0"/>
        <w:ind w:left="360"/>
        <w:rPr>
          <w:i/>
        </w:rPr>
      </w:pPr>
      <w:r>
        <w:tab/>
        <w:t xml:space="preserve">     “</w:t>
      </w:r>
      <w:r w:rsidRPr="00B3456A">
        <w:rPr>
          <w:lang w:eastAsia="en-US"/>
        </w:rPr>
        <w:t xml:space="preserve">Looking for </w:t>
      </w:r>
      <w:proofErr w:type="spellStart"/>
      <w:r w:rsidRPr="00B3456A">
        <w:rPr>
          <w:lang w:eastAsia="en-US"/>
        </w:rPr>
        <w:t>Agrabah</w:t>
      </w:r>
      <w:proofErr w:type="spellEnd"/>
      <w:r w:rsidRPr="00B3456A">
        <w:rPr>
          <w:lang w:eastAsia="en-US"/>
        </w:rPr>
        <w:t xml:space="preserve"> in the 21st Century: News, Entertainment, and the Politic</w:t>
      </w:r>
      <w:r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3456A">
        <w:rPr>
          <w:lang w:eastAsia="en-US"/>
        </w:rPr>
        <w:t>Austerity</w:t>
      </w:r>
      <w:r>
        <w:rPr>
          <w:lang w:eastAsia="en-US"/>
        </w:rPr>
        <w:t xml:space="preserve">.” In </w:t>
      </w:r>
      <w:r>
        <w:rPr>
          <w:i/>
          <w:iCs/>
          <w:lang w:eastAsia="en-US"/>
        </w:rPr>
        <w:t xml:space="preserve">Global Perceptions of the United States: The Trump Effect. </w:t>
      </w:r>
      <w:r>
        <w:rPr>
          <w:lang w:eastAsia="en-US"/>
        </w:rPr>
        <w:t>Ed. Y.</w:t>
      </w:r>
      <w:r w:rsidR="00C5320B">
        <w:rPr>
          <w:lang w:eastAsia="en-US"/>
        </w:rPr>
        <w:tab/>
      </w:r>
      <w:r w:rsidR="00C5320B">
        <w:rPr>
          <w:lang w:eastAsia="en-US"/>
        </w:rPr>
        <w:tab/>
      </w:r>
      <w:r w:rsidR="00C5320B">
        <w:rPr>
          <w:lang w:eastAsia="en-US"/>
        </w:rPr>
        <w:tab/>
      </w:r>
      <w:proofErr w:type="spellStart"/>
      <w:r>
        <w:rPr>
          <w:lang w:eastAsia="en-US"/>
        </w:rPr>
        <w:t>Kamalipour</w:t>
      </w:r>
      <w:proofErr w:type="spellEnd"/>
      <w:r>
        <w:rPr>
          <w:lang w:eastAsia="en-US"/>
        </w:rPr>
        <w:t>. Lanham, MD: Rowman &amp; Littlefield, 2020. Forthcoming.</w:t>
      </w:r>
      <w:r w:rsidR="00C5320B">
        <w:rPr>
          <w:lang w:eastAsia="en-US"/>
        </w:rPr>
        <w:tab/>
      </w:r>
      <w:r w:rsidR="00C5320B">
        <w:rPr>
          <w:lang w:eastAsia="en-US"/>
        </w:rPr>
        <w:tab/>
      </w:r>
      <w:r w:rsidR="000E52AC">
        <w:tab/>
        <w:t xml:space="preserve">     “Speaking </w:t>
      </w:r>
      <w:r w:rsidR="00C5320B">
        <w:t xml:space="preserve">the </w:t>
      </w:r>
      <w:r w:rsidR="000E52AC">
        <w:t>Power</w:t>
      </w:r>
      <w:r w:rsidR="00C5320B">
        <w:t xml:space="preserve"> of Truth: Rhetoric and Action for Our Times.”</w:t>
      </w:r>
      <w:r w:rsidR="000E52AC">
        <w:t xml:space="preserve"> In </w:t>
      </w:r>
      <w:r w:rsidR="00897066">
        <w:rPr>
          <w:i/>
        </w:rPr>
        <w:t>Activism and</w:t>
      </w:r>
    </w:p>
    <w:p w14:paraId="4387A38B" w14:textId="781DFE56" w:rsidR="00C5320B" w:rsidRDefault="00897066" w:rsidP="00C5320B">
      <w:pPr>
        <w:pStyle w:val="NormalWeb"/>
        <w:spacing w:before="0" w:after="0"/>
        <w:ind w:left="1380"/>
      </w:pPr>
      <w:proofErr w:type="spellStart"/>
      <w:proofErr w:type="gramStart"/>
      <w:r>
        <w:rPr>
          <w:i/>
        </w:rPr>
        <w:t>Rhetoric:Theories</w:t>
      </w:r>
      <w:proofErr w:type="spellEnd"/>
      <w:proofErr w:type="gramEnd"/>
      <w:r>
        <w:rPr>
          <w:i/>
        </w:rPr>
        <w:t xml:space="preserve"> and Contexts for Political Engagement. </w:t>
      </w:r>
      <w:r w:rsidR="00B3456A">
        <w:rPr>
          <w:iCs/>
        </w:rPr>
        <w:t xml:space="preserve">Eds. S. Kahn &amp; J. Lee. </w:t>
      </w:r>
      <w:r>
        <w:t>New</w:t>
      </w:r>
      <w:r w:rsidR="00C5320B">
        <w:t xml:space="preserve"> </w:t>
      </w:r>
      <w:r>
        <w:t>York: Taylor &amp; Francis, 2020.</w:t>
      </w:r>
    </w:p>
    <w:p w14:paraId="43E7085A" w14:textId="7C5BF4D6" w:rsidR="00467D33" w:rsidRDefault="00C5320B" w:rsidP="00C5320B">
      <w:pPr>
        <w:pStyle w:val="NormalWeb"/>
        <w:spacing w:before="0" w:after="0"/>
        <w:ind w:left="720"/>
      </w:pPr>
      <w:r>
        <w:t xml:space="preserve">    </w:t>
      </w:r>
      <w:r w:rsidR="00467D33" w:rsidRPr="00F70E1A">
        <w:t xml:space="preserve">“Corporate Media Consolidation.” In </w:t>
      </w:r>
      <w:r w:rsidR="00467D33" w:rsidRPr="002C5384">
        <w:rPr>
          <w:i/>
        </w:rPr>
        <w:t>Sage International Encyclopedia of Mass Media</w:t>
      </w:r>
      <w:r w:rsidR="00467D33">
        <w:t>.</w:t>
      </w:r>
      <w:r>
        <w:tab/>
      </w:r>
      <w:r w:rsidR="00467D33">
        <w:t>Ed. D. Merskin. Thousand Oaks, CA: Sage, 201</w:t>
      </w:r>
      <w:r w:rsidR="00385FEC">
        <w:t>9</w:t>
      </w:r>
      <w:r w:rsidR="00467D33">
        <w:t>. Forthcoming.</w:t>
      </w:r>
    </w:p>
    <w:p w14:paraId="1138480E" w14:textId="77777777" w:rsidR="00467D33" w:rsidRDefault="00467D33" w:rsidP="00C5320B">
      <w:pPr>
        <w:ind w:firstLine="720"/>
      </w:pPr>
      <w:r>
        <w:t xml:space="preserve">     “Propaganda.” </w:t>
      </w:r>
      <w:r w:rsidRPr="00F70E1A">
        <w:t xml:space="preserve">In </w:t>
      </w:r>
      <w:r w:rsidRPr="002C5384">
        <w:rPr>
          <w:i/>
        </w:rPr>
        <w:t>Sage International Encyclopedia of Mass Media</w:t>
      </w:r>
      <w:r>
        <w:t>.</w:t>
      </w:r>
    </w:p>
    <w:p w14:paraId="3730EF05" w14:textId="51AF59F2" w:rsidR="00467D33" w:rsidRDefault="00467D33" w:rsidP="00467D33">
      <w:pPr>
        <w:ind w:left="720" w:firstLine="720"/>
      </w:pPr>
      <w:r>
        <w:t>Ed. D. Merskin. Thousand Oaks, CA: Sage, 201</w:t>
      </w:r>
      <w:r w:rsidR="00385FEC">
        <w:t>9. F</w:t>
      </w:r>
      <w:r>
        <w:t>orthcoming.</w:t>
      </w:r>
    </w:p>
    <w:p w14:paraId="48713C97" w14:textId="77777777" w:rsidR="00DC5F91" w:rsidRDefault="00DC5F91" w:rsidP="00DC5F91">
      <w:pPr>
        <w:ind w:firstLine="720"/>
        <w:rPr>
          <w:i/>
        </w:rPr>
      </w:pPr>
      <w:r>
        <w:lastRenderedPageBreak/>
        <w:t xml:space="preserve">     “Class and Communication.” In </w:t>
      </w:r>
      <w:r>
        <w:rPr>
          <w:i/>
        </w:rPr>
        <w:t xml:space="preserve">Critical Communication Research: Western </w:t>
      </w:r>
    </w:p>
    <w:p w14:paraId="3B2E4AE4" w14:textId="77777777" w:rsidR="00DC5F91" w:rsidRDefault="00DC5F91" w:rsidP="00DC5F91">
      <w:pPr>
        <w:ind w:firstLine="720"/>
      </w:pPr>
      <w:r>
        <w:rPr>
          <w:i/>
        </w:rPr>
        <w:tab/>
        <w:t>Perspectives.</w:t>
      </w:r>
      <w:r>
        <w:t xml:space="preserve"> Eds. C. </w:t>
      </w:r>
      <w:proofErr w:type="spellStart"/>
      <w:r>
        <w:t>Jin</w:t>
      </w:r>
      <w:proofErr w:type="spellEnd"/>
      <w:r>
        <w:t xml:space="preserve"> and V. Mosco. </w:t>
      </w:r>
      <w:proofErr w:type="spellStart"/>
      <w:r>
        <w:t>Beihing</w:t>
      </w:r>
      <w:proofErr w:type="spellEnd"/>
      <w:r>
        <w:t xml:space="preserve">: Tsinghua University Press. </w:t>
      </w:r>
    </w:p>
    <w:p w14:paraId="4F1A8BC7" w14:textId="4F90A282" w:rsidR="00DC5F91" w:rsidRDefault="00DC5F91" w:rsidP="00DC5F91">
      <w:pPr>
        <w:ind w:firstLine="720"/>
      </w:pPr>
      <w:r>
        <w:tab/>
        <w:t>2019:</w:t>
      </w:r>
      <w:r>
        <w:rPr>
          <w:i/>
        </w:rPr>
        <w:t xml:space="preserve">  </w:t>
      </w:r>
    </w:p>
    <w:p w14:paraId="04288C1F" w14:textId="513686D3" w:rsidR="00EE1F4E" w:rsidRPr="002C5384" w:rsidRDefault="00EE1F4E" w:rsidP="00B124B3">
      <w:pPr>
        <w:ind w:left="360"/>
        <w:rPr>
          <w:i/>
        </w:rPr>
      </w:pPr>
      <w:r>
        <w:t xml:space="preserve"> </w:t>
      </w:r>
      <w:r w:rsidR="00467D33">
        <w:tab/>
        <w:t xml:space="preserve">    </w:t>
      </w:r>
      <w:r>
        <w:t xml:space="preserve">“Marxist Traditions in Cultural Studies.” In </w:t>
      </w:r>
      <w:r w:rsidRPr="002C5384">
        <w:rPr>
          <w:i/>
        </w:rPr>
        <w:t>Oxford Encyclopedia of Communication</w:t>
      </w:r>
    </w:p>
    <w:p w14:paraId="0402D88F" w14:textId="4F8E2C0B" w:rsidR="00EE1F4E" w:rsidRPr="00F70E1A" w:rsidRDefault="0004530D" w:rsidP="00EE1F4E">
      <w:pPr>
        <w:ind w:left="1080" w:firstLine="360"/>
      </w:pPr>
      <w:r w:rsidRPr="002C5384">
        <w:rPr>
          <w:i/>
        </w:rPr>
        <w:t>and Critical Studie</w:t>
      </w:r>
      <w:r>
        <w:t>s. Ed</w:t>
      </w:r>
      <w:r w:rsidR="00EE1F4E">
        <w:t xml:space="preserve">. D. Cloud. </w:t>
      </w:r>
      <w:r w:rsidR="00EE1F4E" w:rsidRPr="00F70E1A">
        <w:t>Lo</w:t>
      </w:r>
      <w:r w:rsidR="00467D33">
        <w:t>ndon: Oxford University Press, 2018</w:t>
      </w:r>
      <w:r w:rsidR="00EE1F4E" w:rsidRPr="00F70E1A">
        <w:t xml:space="preserve">. </w:t>
      </w:r>
    </w:p>
    <w:p w14:paraId="1C3C7E9C" w14:textId="28858848" w:rsidR="00467D33" w:rsidRDefault="00F70E1A" w:rsidP="00467D33">
      <w:pPr>
        <w:ind w:left="1080" w:firstLine="360"/>
      </w:pPr>
      <w:r w:rsidRPr="00F70E1A">
        <w:rPr>
          <w:lang w:eastAsia="en-US"/>
        </w:rPr>
        <w:t>doi:10.1093/</w:t>
      </w:r>
      <w:proofErr w:type="spellStart"/>
      <w:r w:rsidRPr="00F70E1A">
        <w:rPr>
          <w:lang w:eastAsia="en-US"/>
        </w:rPr>
        <w:t>acrefore</w:t>
      </w:r>
      <w:proofErr w:type="spellEnd"/>
      <w:r w:rsidRPr="00F70E1A">
        <w:rPr>
          <w:lang w:eastAsia="en-US"/>
        </w:rPr>
        <w:t>/9780190228613.013.911</w:t>
      </w:r>
    </w:p>
    <w:p w14:paraId="4BA9BA3B" w14:textId="69A6FD42" w:rsidR="00EE1F4E" w:rsidRDefault="00EE1F4E" w:rsidP="00EE1F4E">
      <w:r>
        <w:tab/>
        <w:t xml:space="preserve">    “Political Economy of Attention The Associated Press and the Global Assault on </w:t>
      </w:r>
    </w:p>
    <w:p w14:paraId="2132F4BE" w14:textId="0F2F17AB" w:rsidR="00EE1F4E" w:rsidRDefault="00EE1F4E" w:rsidP="00EE1F4E">
      <w:pPr>
        <w:ind w:left="1440"/>
      </w:pPr>
      <w:r>
        <w:t xml:space="preserve">Democracy.” In </w:t>
      </w:r>
      <w:r w:rsidRPr="002C5384">
        <w:rPr>
          <w:i/>
        </w:rPr>
        <w:t xml:space="preserve">Global Discourse </w:t>
      </w:r>
      <w:r w:rsidR="00F70E1A" w:rsidRPr="002C5384">
        <w:rPr>
          <w:i/>
        </w:rPr>
        <w:t>in Fractured Times</w:t>
      </w:r>
      <w:r>
        <w:t xml:space="preserve">. Ed. Y. </w:t>
      </w:r>
      <w:proofErr w:type="spellStart"/>
      <w:r>
        <w:t>Kamalipour</w:t>
      </w:r>
      <w:proofErr w:type="spellEnd"/>
      <w:r>
        <w:t>. London: Cambri</w:t>
      </w:r>
      <w:r w:rsidR="00F70E1A">
        <w:t xml:space="preserve">dge Scholars, 2018, 14-50. </w:t>
      </w:r>
    </w:p>
    <w:p w14:paraId="287A2DD5" w14:textId="7D31C0F4" w:rsidR="009C2A70" w:rsidRDefault="009C2A70" w:rsidP="009C2A70">
      <w:pPr>
        <w:ind w:firstLine="720"/>
        <w:rPr>
          <w:i/>
        </w:rPr>
      </w:pPr>
      <w:r>
        <w:t xml:space="preserve">    “Disney: 21</w:t>
      </w:r>
      <w:r w:rsidRPr="009C2A70">
        <w:rPr>
          <w:vertAlign w:val="superscript"/>
        </w:rPr>
        <w:t>st</w:t>
      </w:r>
      <w:r>
        <w:t xml:space="preserve"> Century Leader in Animating Inequality.” In </w:t>
      </w:r>
      <w:r w:rsidR="00467D33">
        <w:t xml:space="preserve">Gender, </w:t>
      </w:r>
      <w:r w:rsidRPr="009C2A70">
        <w:rPr>
          <w:i/>
        </w:rPr>
        <w:t xml:space="preserve">Race, </w:t>
      </w:r>
      <w:r w:rsidR="00467D33">
        <w:rPr>
          <w:i/>
        </w:rPr>
        <w:t>and Class,</w:t>
      </w:r>
      <w:r w:rsidRPr="009C2A70">
        <w:rPr>
          <w:i/>
        </w:rPr>
        <w:t xml:space="preserve"> in </w:t>
      </w:r>
    </w:p>
    <w:p w14:paraId="3C5722FA" w14:textId="1082C51C" w:rsidR="009C2A70" w:rsidRDefault="009C2A70" w:rsidP="00F41D56">
      <w:pPr>
        <w:ind w:left="1440"/>
      </w:pPr>
      <w:r w:rsidRPr="009C2A70">
        <w:rPr>
          <w:i/>
        </w:rPr>
        <w:t>Media: A Critical Read</w:t>
      </w:r>
      <w:r>
        <w:rPr>
          <w:i/>
        </w:rPr>
        <w:t>er</w:t>
      </w:r>
      <w:r w:rsidR="00F41D56">
        <w:t>. 5</w:t>
      </w:r>
      <w:proofErr w:type="gramStart"/>
      <w:r w:rsidR="00F41D56" w:rsidRPr="00F41D56">
        <w:rPr>
          <w:vertAlign w:val="superscript"/>
        </w:rPr>
        <w:t>th</w:t>
      </w:r>
      <w:r w:rsidR="00F41D56">
        <w:t xml:space="preserve">  Ed.</w:t>
      </w:r>
      <w:proofErr w:type="gramEnd"/>
      <w:r w:rsidR="00F41D56">
        <w:t xml:space="preserve">  Eds., G. Dines, J. M. </w:t>
      </w:r>
      <w:proofErr w:type="spellStart"/>
      <w:r w:rsidR="00F41D56">
        <w:t>Hume</w:t>
      </w:r>
      <w:r w:rsidR="00C31FFE">
        <w:t>x</w:t>
      </w:r>
      <w:proofErr w:type="spellEnd"/>
      <w:r w:rsidR="00C31FFE">
        <w:t xml:space="preserve">, B. </w:t>
      </w:r>
      <w:proofErr w:type="spellStart"/>
      <w:r w:rsidR="00C31FFE">
        <w:t>Yousman</w:t>
      </w:r>
      <w:proofErr w:type="spellEnd"/>
      <w:r w:rsidR="00C31FFE">
        <w:t xml:space="preserve">, and L. B. </w:t>
      </w:r>
      <w:proofErr w:type="spellStart"/>
      <w:r w:rsidR="00C31FFE">
        <w:t>Bindig</w:t>
      </w:r>
      <w:proofErr w:type="spellEnd"/>
      <w:r w:rsidR="00F41D56">
        <w:t xml:space="preserve">. </w:t>
      </w:r>
      <w:r w:rsidR="00C31FFE">
        <w:t xml:space="preserve">Thousand Oaks, CA: Sage, 2017. </w:t>
      </w:r>
      <w:r>
        <w:t xml:space="preserve">. </w:t>
      </w:r>
    </w:p>
    <w:p w14:paraId="456C550D" w14:textId="77777777" w:rsidR="002C5384" w:rsidRDefault="002C5384" w:rsidP="002C5384">
      <w:pPr>
        <w:ind w:firstLine="720"/>
      </w:pPr>
      <w:r>
        <w:t xml:space="preserve">     </w:t>
      </w:r>
      <w:r w:rsidR="00E93417">
        <w:t xml:space="preserve">“Global </w:t>
      </w:r>
      <w:r>
        <w:t xml:space="preserve">Media Practices and Cultural Hegemony: Growing, Harvesting, and </w:t>
      </w:r>
    </w:p>
    <w:p w14:paraId="71080DC0" w14:textId="77777777" w:rsidR="002C5384" w:rsidRDefault="002C5384" w:rsidP="002C5384">
      <w:pPr>
        <w:ind w:left="720" w:firstLine="720"/>
        <w:rPr>
          <w:lang w:eastAsia="en-US"/>
        </w:rPr>
      </w:pPr>
      <w:r>
        <w:t xml:space="preserve"> Marketing the Consuming Audience.</w:t>
      </w:r>
      <w:r w:rsidR="00E93417">
        <w:t xml:space="preserve">” In </w:t>
      </w:r>
      <w:r w:rsidR="00E93417">
        <w:rPr>
          <w:i/>
        </w:rPr>
        <w:t>Media, Ideology, and Hegemony</w:t>
      </w:r>
      <w:r w:rsidR="00E93417">
        <w:t>. Ed</w:t>
      </w:r>
      <w:r w:rsidR="00E93417" w:rsidRPr="00E93417">
        <w:t xml:space="preserve">. </w:t>
      </w:r>
      <w:r>
        <w:rPr>
          <w:lang w:eastAsia="en-US"/>
        </w:rPr>
        <w:t xml:space="preserve">S. </w:t>
      </w:r>
    </w:p>
    <w:p w14:paraId="277BC247" w14:textId="41D8ACAE" w:rsidR="00C21369" w:rsidRDefault="00E93417" w:rsidP="00B3456A">
      <w:pPr>
        <w:ind w:left="720" w:firstLine="720"/>
      </w:pPr>
      <w:proofErr w:type="spellStart"/>
      <w:r w:rsidRPr="00E93417">
        <w:rPr>
          <w:lang w:eastAsia="en-US"/>
        </w:rPr>
        <w:t>Çoban</w:t>
      </w:r>
      <w:proofErr w:type="spellEnd"/>
      <w:r w:rsidR="00EE1F4E">
        <w:rPr>
          <w:lang w:eastAsia="en-US"/>
        </w:rPr>
        <w:t>. Leiden, Netherlands</w:t>
      </w:r>
      <w:r w:rsidR="002C5384">
        <w:rPr>
          <w:lang w:eastAsia="en-US"/>
        </w:rPr>
        <w:t xml:space="preserve"> and Boston</w:t>
      </w:r>
      <w:r w:rsidR="00EE1F4E">
        <w:rPr>
          <w:lang w:eastAsia="en-US"/>
        </w:rPr>
        <w:t>: Brill, 2018,</w:t>
      </w:r>
      <w:r>
        <w:rPr>
          <w:lang w:eastAsia="en-US"/>
        </w:rPr>
        <w:t xml:space="preserve"> </w:t>
      </w:r>
      <w:r w:rsidR="002C5384">
        <w:rPr>
          <w:lang w:eastAsia="en-US"/>
        </w:rPr>
        <w:t>4-40.</w:t>
      </w:r>
      <w:r w:rsidR="00F41D56">
        <w:t xml:space="preserve">            </w:t>
      </w:r>
    </w:p>
    <w:p w14:paraId="1F4B4549" w14:textId="590F40D8" w:rsidR="00F41D56" w:rsidRDefault="00B3456A" w:rsidP="00B3456A">
      <w:pPr>
        <w:ind w:left="720"/>
      </w:pPr>
      <w:r>
        <w:t xml:space="preserve">    </w:t>
      </w:r>
      <w:r w:rsidR="00F41D56">
        <w:t xml:space="preserve"> “The Political Economy of Attention: Global News Agencies and the Destruction of </w:t>
      </w:r>
    </w:p>
    <w:p w14:paraId="6BB5C6B4" w14:textId="6B5BD8BF" w:rsidR="00F41D56" w:rsidRPr="00F41D56" w:rsidRDefault="00F41D56" w:rsidP="00F41D56">
      <w:pPr>
        <w:rPr>
          <w:i/>
        </w:rPr>
      </w:pPr>
      <w:r>
        <w:tab/>
      </w:r>
      <w:r>
        <w:tab/>
        <w:t>Democracy</w:t>
      </w:r>
      <w:r w:rsidRPr="00F41D56">
        <w:rPr>
          <w:i/>
        </w:rPr>
        <w:t xml:space="preserve">. </w:t>
      </w:r>
      <w:proofErr w:type="spellStart"/>
      <w:r w:rsidRPr="00F41D56">
        <w:rPr>
          <w:i/>
          <w:lang w:eastAsia="en-US"/>
        </w:rPr>
        <w:t>Medijska</w:t>
      </w:r>
      <w:proofErr w:type="spellEnd"/>
      <w:r w:rsidRPr="00F41D56">
        <w:rPr>
          <w:i/>
          <w:lang w:eastAsia="en-US"/>
        </w:rPr>
        <w:t xml:space="preserve"> </w:t>
      </w:r>
      <w:proofErr w:type="spellStart"/>
      <w:r w:rsidRPr="00F41D56">
        <w:rPr>
          <w:i/>
          <w:lang w:eastAsia="en-US"/>
        </w:rPr>
        <w:t>istraživanja</w:t>
      </w:r>
      <w:proofErr w:type="spellEnd"/>
      <w:r w:rsidRPr="00F41D56">
        <w:rPr>
          <w:i/>
          <w:lang w:eastAsia="en-US"/>
        </w:rPr>
        <w:t xml:space="preserve"> / Media Research</w:t>
      </w:r>
    </w:p>
    <w:p w14:paraId="5F8F5915" w14:textId="393778E8" w:rsidR="003226BA" w:rsidRDefault="00DD1AF0" w:rsidP="003226BA">
      <w:pPr>
        <w:rPr>
          <w:i/>
        </w:rPr>
      </w:pPr>
      <w:r>
        <w:tab/>
        <w:t xml:space="preserve">   </w:t>
      </w:r>
      <w:r w:rsidR="00E93417">
        <w:t xml:space="preserve"> </w:t>
      </w:r>
      <w:r w:rsidR="00B3456A">
        <w:t xml:space="preserve"> </w:t>
      </w:r>
      <w:r>
        <w:t>“</w:t>
      </w:r>
      <w:r w:rsidR="003226BA">
        <w:t>Media, Power, and Democracy in Latin America</w:t>
      </w:r>
      <w:r w:rsidR="00B124B3">
        <w:t xml:space="preserve">.” In </w:t>
      </w:r>
      <w:r w:rsidR="003226BA">
        <w:rPr>
          <w:i/>
        </w:rPr>
        <w:t>The Pink Tide: Media Access</w:t>
      </w:r>
    </w:p>
    <w:p w14:paraId="2A8A4FAB" w14:textId="304FBE45" w:rsidR="00B124B3" w:rsidRPr="003226BA" w:rsidRDefault="003226BA" w:rsidP="003226BA">
      <w:pPr>
        <w:ind w:left="1440"/>
        <w:rPr>
          <w:i/>
        </w:rPr>
      </w:pPr>
      <w:r>
        <w:rPr>
          <w:i/>
        </w:rPr>
        <w:t xml:space="preserve">and Political Power in Latin America. </w:t>
      </w:r>
      <w:r w:rsidR="00B124B3">
        <w:t xml:space="preserve">Ed. L. Artz. </w:t>
      </w:r>
      <w:r w:rsidR="00E93417">
        <w:t xml:space="preserve">Lanham, MD: </w:t>
      </w:r>
      <w:r w:rsidR="00B124B3">
        <w:t xml:space="preserve">Rowman &amp; Littlefield, </w:t>
      </w:r>
      <w:r>
        <w:t>2017.</w:t>
      </w:r>
    </w:p>
    <w:p w14:paraId="2163095A" w14:textId="20263F57" w:rsidR="009C2A70" w:rsidRDefault="00B124B3" w:rsidP="009C2A70">
      <w:pPr>
        <w:rPr>
          <w:i/>
        </w:rPr>
      </w:pPr>
      <w:r>
        <w:tab/>
        <w:t xml:space="preserve">    </w:t>
      </w:r>
      <w:r w:rsidR="00B3456A">
        <w:t xml:space="preserve"> </w:t>
      </w:r>
      <w:r>
        <w:t>“</w:t>
      </w:r>
      <w:r w:rsidR="003226BA">
        <w:t xml:space="preserve">The Ebbs and Flows of </w:t>
      </w:r>
      <w:proofErr w:type="gramStart"/>
      <w:r w:rsidR="003226BA">
        <w:t xml:space="preserve">Revolution </w:t>
      </w:r>
      <w:r>
        <w:t>.</w:t>
      </w:r>
      <w:proofErr w:type="gramEnd"/>
      <w:r>
        <w:t xml:space="preserve">” In </w:t>
      </w:r>
      <w:r w:rsidR="00DD1AF0">
        <w:rPr>
          <w:i/>
        </w:rPr>
        <w:t xml:space="preserve">The Pink </w:t>
      </w:r>
      <w:r>
        <w:rPr>
          <w:i/>
        </w:rPr>
        <w:t>Tide: Media and Power in Latin</w:t>
      </w:r>
    </w:p>
    <w:p w14:paraId="1D722011" w14:textId="66623983" w:rsidR="00B124B3" w:rsidRPr="005641B6" w:rsidRDefault="00B124B3" w:rsidP="009C2A70">
      <w:pPr>
        <w:ind w:left="720" w:firstLine="720"/>
      </w:pPr>
      <w:r>
        <w:rPr>
          <w:i/>
        </w:rPr>
        <w:t>America</w:t>
      </w:r>
      <w:r>
        <w:t>. Ed. L.</w:t>
      </w:r>
      <w:r w:rsidR="00DD1AF0">
        <w:t xml:space="preserve"> Artz. Rowman &amp; Littlefield, </w:t>
      </w:r>
      <w:r>
        <w:t>Forthcoming, 2016.</w:t>
      </w:r>
    </w:p>
    <w:p w14:paraId="50A09403" w14:textId="77777777" w:rsidR="00B3456A" w:rsidRDefault="00B124B3" w:rsidP="00B124B3">
      <w:pPr>
        <w:ind w:left="360"/>
        <w:rPr>
          <w:i/>
        </w:rPr>
      </w:pPr>
      <w:r>
        <w:tab/>
        <w:t xml:space="preserve">  </w:t>
      </w:r>
      <w:r w:rsidR="00B3456A">
        <w:t xml:space="preserve">  </w:t>
      </w:r>
      <w:r w:rsidRPr="005641B6">
        <w:t xml:space="preserve"> “Media and Power for 21</w:t>
      </w:r>
      <w:r w:rsidRPr="005641B6">
        <w:rPr>
          <w:vertAlign w:val="superscript"/>
        </w:rPr>
        <w:t>st</w:t>
      </w:r>
      <w:r w:rsidRPr="005641B6">
        <w:t xml:space="preserve"> Century Socialism in Venezuela.” In </w:t>
      </w:r>
      <w:proofErr w:type="gramStart"/>
      <w:r w:rsidRPr="005641B6">
        <w:rPr>
          <w:i/>
        </w:rPr>
        <w:t>The</w:t>
      </w:r>
      <w:proofErr w:type="gramEnd"/>
      <w:r w:rsidRPr="005641B6">
        <w:rPr>
          <w:i/>
        </w:rPr>
        <w:t xml:space="preserve"> Political</w:t>
      </w:r>
      <w:r w:rsidR="00B3456A">
        <w:rPr>
          <w:i/>
        </w:rPr>
        <w:t xml:space="preserve"> </w:t>
      </w:r>
    </w:p>
    <w:p w14:paraId="7372D945" w14:textId="23A23565" w:rsidR="00B124B3" w:rsidRPr="00B3456A" w:rsidRDefault="00B124B3" w:rsidP="00B3456A">
      <w:pPr>
        <w:ind w:left="1440"/>
        <w:rPr>
          <w:i/>
        </w:rPr>
      </w:pPr>
      <w:r w:rsidRPr="005641B6">
        <w:rPr>
          <w:i/>
        </w:rPr>
        <w:t xml:space="preserve">Economy </w:t>
      </w:r>
      <w:r>
        <w:rPr>
          <w:i/>
        </w:rPr>
        <w:t>of Communication. Book 1. Marx and the Political Economy of the Media.</w:t>
      </w:r>
      <w:r w:rsidR="00B3456A">
        <w:rPr>
          <w:i/>
        </w:rPr>
        <w:t xml:space="preserve"> </w:t>
      </w:r>
      <w:r>
        <w:t>Eds. C. Fuchs and V. Mosco. Leiden, Netherlands: Brill, 2015: 490-521.</w:t>
      </w:r>
    </w:p>
    <w:p w14:paraId="18061040" w14:textId="60812F7A" w:rsidR="00B124B3" w:rsidRPr="00967BFB" w:rsidRDefault="00B124B3" w:rsidP="00B124B3">
      <w:pPr>
        <w:widowControl/>
        <w:ind w:firstLine="720"/>
        <w:rPr>
          <w:i/>
        </w:rPr>
      </w:pPr>
      <w:r>
        <w:t xml:space="preserve">   </w:t>
      </w:r>
      <w:r w:rsidR="00B3456A">
        <w:t xml:space="preserve">  </w:t>
      </w:r>
      <w:r>
        <w:t>“</w:t>
      </w:r>
      <w:r w:rsidRPr="005641B6">
        <w:t>21</w:t>
      </w:r>
      <w:r w:rsidRPr="005641B6">
        <w:rPr>
          <w:vertAlign w:val="superscript"/>
        </w:rPr>
        <w:t>st</w:t>
      </w:r>
      <w:r>
        <w:t xml:space="preserve"> Century Socialism in Venezuela: Making a State for Revolution.</w:t>
      </w:r>
      <w:r w:rsidRPr="005641B6">
        <w:t xml:space="preserve">” </w:t>
      </w:r>
      <w:r>
        <w:t xml:space="preserve">In </w:t>
      </w:r>
      <w:r w:rsidRPr="00C82DBA">
        <w:rPr>
          <w:i/>
        </w:rPr>
        <w:t xml:space="preserve">Marx Geri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C82DBA">
        <w:rPr>
          <w:i/>
        </w:rPr>
        <w:t>Döndü</w:t>
      </w:r>
      <w:proofErr w:type="spellEnd"/>
      <w:r w:rsidRPr="00C82DBA">
        <w:rPr>
          <w:i/>
        </w:rPr>
        <w:t xml:space="preserve">: </w:t>
      </w:r>
      <w:proofErr w:type="spellStart"/>
      <w:r w:rsidRPr="00C82DBA">
        <w:rPr>
          <w:i/>
        </w:rPr>
        <w:t>Medya</w:t>
      </w:r>
      <w:proofErr w:type="spellEnd"/>
      <w:r w:rsidRPr="00C82DBA">
        <w:rPr>
          <w:i/>
        </w:rPr>
        <w:t xml:space="preserve">, Meta </w:t>
      </w:r>
      <w:proofErr w:type="spellStart"/>
      <w:r w:rsidRPr="00C82DBA">
        <w:rPr>
          <w:i/>
        </w:rPr>
        <w:t>ve</w:t>
      </w:r>
      <w:proofErr w:type="spellEnd"/>
      <w:r w:rsidRPr="00C82DBA">
        <w:rPr>
          <w:i/>
        </w:rPr>
        <w:t xml:space="preserve"> </w:t>
      </w:r>
      <w:proofErr w:type="spellStart"/>
      <w:r w:rsidRPr="00C82DBA">
        <w:rPr>
          <w:i/>
        </w:rPr>
        <w:t>Sermaye</w:t>
      </w:r>
      <w:proofErr w:type="spellEnd"/>
      <w:r w:rsidRPr="00C82DBA">
        <w:rPr>
          <w:i/>
        </w:rPr>
        <w:t xml:space="preserve"> </w:t>
      </w:r>
      <w:proofErr w:type="spellStart"/>
      <w:r w:rsidRPr="00C82DBA">
        <w:rPr>
          <w:i/>
        </w:rPr>
        <w:t>Biri</w:t>
      </w:r>
      <w:r>
        <w:rPr>
          <w:i/>
        </w:rPr>
        <w:t>kimi</w:t>
      </w:r>
      <w:proofErr w:type="spellEnd"/>
      <w:r>
        <w:rPr>
          <w:i/>
        </w:rPr>
        <w:t xml:space="preserve"> (Marx is Back: Media, Commodities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2DBA">
        <w:rPr>
          <w:i/>
        </w:rPr>
        <w:t>and</w:t>
      </w:r>
      <w:r>
        <w:rPr>
          <w:i/>
        </w:rPr>
        <w:t xml:space="preserve"> </w:t>
      </w:r>
      <w:r w:rsidRPr="00C82DBA">
        <w:rPr>
          <w:i/>
        </w:rPr>
        <w:t>Capital Accumulat</w:t>
      </w:r>
      <w:r>
        <w:rPr>
          <w:i/>
        </w:rPr>
        <w:t>i</w:t>
      </w:r>
      <w:r w:rsidRPr="00C82DBA">
        <w:rPr>
          <w:i/>
        </w:rPr>
        <w:t>on</w:t>
      </w:r>
      <w:r>
        <w:t xml:space="preserve">). Eds. C. Fuchs and V. Mosco. Trans.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Basaran</w:t>
      </w:r>
      <w:proofErr w:type="spellEnd"/>
      <w:r>
        <w:t>.</w:t>
      </w:r>
    </w:p>
    <w:p w14:paraId="3BAA152E" w14:textId="77777777" w:rsidR="00B124B3" w:rsidRDefault="00B124B3" w:rsidP="00B124B3">
      <w:pPr>
        <w:widowControl/>
        <w:ind w:firstLine="720"/>
      </w:pPr>
      <w:r>
        <w:tab/>
        <w:t>Istanbul, Turkey: Nota Bene, 2014. (Turkish).</w:t>
      </w:r>
    </w:p>
    <w:p w14:paraId="06FB6CD1" w14:textId="4B24B0D7" w:rsidR="00B124B3" w:rsidRPr="005641B6" w:rsidRDefault="00B124B3" w:rsidP="00B124B3">
      <w:pPr>
        <w:pStyle w:val="NormalWeb"/>
        <w:spacing w:before="2" w:after="2"/>
        <w:rPr>
          <w:szCs w:val="20"/>
          <w:lang w:eastAsia="en-US"/>
        </w:rPr>
      </w:pPr>
      <w:r>
        <w:t xml:space="preserve">   </w:t>
      </w:r>
      <w:r>
        <w:tab/>
        <w:t xml:space="preserve">  </w:t>
      </w:r>
      <w:r w:rsidR="00B3456A">
        <w:t xml:space="preserve">  </w:t>
      </w:r>
      <w:r>
        <w:t xml:space="preserve"> “On the Material and the Dialectic: Toward a Class Analysis of </w:t>
      </w:r>
      <w:r w:rsidRPr="005641B6">
        <w:t xml:space="preserve">Communication.” In </w:t>
      </w:r>
      <w:r>
        <w:tab/>
      </w:r>
      <w:r>
        <w:tab/>
      </w:r>
      <w:r>
        <w:tab/>
      </w:r>
      <w:r w:rsidRPr="005641B6">
        <w:rPr>
          <w:i/>
          <w:szCs w:val="28"/>
          <w:lang w:eastAsia="en-US"/>
        </w:rPr>
        <w:t xml:space="preserve">Critical Studies in Communication and Society. </w:t>
      </w:r>
      <w:r w:rsidRPr="00C114AB">
        <w:rPr>
          <w:szCs w:val="28"/>
          <w:lang w:eastAsia="en-US"/>
        </w:rPr>
        <w:t>Eds</w:t>
      </w:r>
      <w:r w:rsidRPr="005641B6">
        <w:rPr>
          <w:i/>
          <w:szCs w:val="28"/>
          <w:lang w:eastAsia="en-US"/>
        </w:rPr>
        <w:t>.</w:t>
      </w:r>
      <w:r>
        <w:rPr>
          <w:szCs w:val="20"/>
          <w:lang w:eastAsia="en-US"/>
        </w:rPr>
        <w:t xml:space="preserve"> J. Cao, V. Mosco, and L. R.</w:t>
      </w:r>
      <w:r w:rsidRPr="005641B6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 w:rsidRPr="005641B6">
        <w:rPr>
          <w:szCs w:val="20"/>
          <w:lang w:eastAsia="en-US"/>
        </w:rPr>
        <w:t xml:space="preserve">Shade. Shanghai, China: </w:t>
      </w:r>
      <w:r w:rsidRPr="005641B6">
        <w:rPr>
          <w:szCs w:val="20"/>
          <w:shd w:val="clear" w:color="auto" w:fill="FFFFFF"/>
          <w:lang w:eastAsia="en-US"/>
        </w:rPr>
        <w:t xml:space="preserve">Shanghai Translation Publishing House, </w:t>
      </w:r>
      <w:r w:rsidRPr="005641B6">
        <w:rPr>
          <w:szCs w:val="20"/>
          <w:lang w:eastAsia="en-US"/>
        </w:rPr>
        <w:t>2014</w:t>
      </w:r>
      <w:r>
        <w:rPr>
          <w:szCs w:val="20"/>
          <w:lang w:eastAsia="en-US"/>
        </w:rPr>
        <w:t xml:space="preserve">: 98-126. 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  <w:t>(Chinese).</w:t>
      </w:r>
    </w:p>
    <w:p w14:paraId="768A3F00" w14:textId="132497F3" w:rsidR="00B124B3" w:rsidRDefault="00B124B3" w:rsidP="00B124B3">
      <w:pPr>
        <w:widowControl/>
        <w:ind w:firstLine="720"/>
        <w:rPr>
          <w:rFonts w:cs="Courier"/>
          <w:szCs w:val="20"/>
          <w:lang w:eastAsia="en-US"/>
        </w:rPr>
      </w:pPr>
      <w:r>
        <w:rPr>
          <w:rFonts w:cs="Courier"/>
          <w:szCs w:val="20"/>
          <w:lang w:eastAsia="en-US"/>
        </w:rPr>
        <w:t xml:space="preserve"> </w:t>
      </w:r>
      <w:r w:rsidR="00B3456A">
        <w:rPr>
          <w:rFonts w:cs="Courier"/>
          <w:szCs w:val="20"/>
          <w:lang w:eastAsia="en-US"/>
        </w:rPr>
        <w:t xml:space="preserve">  </w:t>
      </w:r>
      <w:r>
        <w:rPr>
          <w:rFonts w:cs="Courier"/>
          <w:szCs w:val="20"/>
          <w:lang w:eastAsia="en-US"/>
        </w:rPr>
        <w:t xml:space="preserve"> “Community Media in New Venezuela.” </w:t>
      </w:r>
      <w:r w:rsidRPr="00DD10FA">
        <w:rPr>
          <w:rFonts w:cs="Courier"/>
          <w:szCs w:val="20"/>
          <w:lang w:eastAsia="en-US"/>
        </w:rPr>
        <w:t xml:space="preserve">In </w:t>
      </w:r>
      <w:r w:rsidRPr="00DD10FA">
        <w:rPr>
          <w:rFonts w:cs="Courier"/>
          <w:i/>
          <w:szCs w:val="20"/>
          <w:lang w:eastAsia="en-US"/>
        </w:rPr>
        <w:t>Communication, Capitalism, &amp; Critique</w:t>
      </w:r>
      <w:r w:rsidRPr="00DD10FA">
        <w:rPr>
          <w:rFonts w:cs="Courier"/>
          <w:szCs w:val="20"/>
          <w:lang w:eastAsia="en-US"/>
        </w:rPr>
        <w:t xml:space="preserve">. </w:t>
      </w:r>
      <w:r>
        <w:rPr>
          <w:rFonts w:cs="Courier"/>
          <w:szCs w:val="20"/>
          <w:lang w:eastAsia="en-US"/>
        </w:rPr>
        <w:tab/>
      </w:r>
    </w:p>
    <w:p w14:paraId="309FE23B" w14:textId="77777777" w:rsidR="00B124B3" w:rsidRDefault="00B124B3" w:rsidP="00B12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cs="Courier"/>
          <w:szCs w:val="20"/>
          <w:lang w:eastAsia="en-US"/>
        </w:rPr>
      </w:pPr>
      <w:r>
        <w:rPr>
          <w:rFonts w:cs="Courier"/>
          <w:szCs w:val="20"/>
          <w:lang w:eastAsia="en-US"/>
        </w:rPr>
        <w:tab/>
        <w:t xml:space="preserve">         Eds. C. Fuchs &amp; </w:t>
      </w:r>
      <w:r w:rsidRPr="00DD10FA">
        <w:rPr>
          <w:rFonts w:cs="Courier"/>
          <w:szCs w:val="20"/>
          <w:lang w:eastAsia="en-US"/>
        </w:rPr>
        <w:t xml:space="preserve">V. Mosco. Trans. Y. Zhao. Shanghai: Liu Dian, Eastern China </w:t>
      </w:r>
      <w:r>
        <w:rPr>
          <w:rFonts w:cs="Courier"/>
          <w:szCs w:val="20"/>
          <w:lang w:eastAsia="en-US"/>
        </w:rPr>
        <w:tab/>
      </w:r>
    </w:p>
    <w:p w14:paraId="00B6B566" w14:textId="77777777" w:rsidR="00B124B3" w:rsidRDefault="00B124B3" w:rsidP="00B12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cs="Courier"/>
          <w:szCs w:val="20"/>
          <w:lang w:eastAsia="en-US"/>
        </w:rPr>
      </w:pPr>
      <w:r>
        <w:rPr>
          <w:rFonts w:cs="Courier"/>
          <w:szCs w:val="20"/>
          <w:lang w:eastAsia="en-US"/>
        </w:rPr>
        <w:tab/>
        <w:t xml:space="preserve">         N</w:t>
      </w:r>
      <w:r w:rsidRPr="00DD10FA">
        <w:rPr>
          <w:rFonts w:cs="Courier"/>
          <w:szCs w:val="20"/>
          <w:lang w:eastAsia="en-US"/>
        </w:rPr>
        <w:t>ormal University Press</w:t>
      </w:r>
      <w:r>
        <w:rPr>
          <w:rFonts w:cs="Courier"/>
          <w:szCs w:val="20"/>
          <w:lang w:eastAsia="en-US"/>
        </w:rPr>
        <w:t>, 2014. (Chinese).</w:t>
      </w:r>
    </w:p>
    <w:p w14:paraId="7C59B3DC" w14:textId="4C6216EA" w:rsidR="00B124B3" w:rsidRDefault="00B3456A" w:rsidP="00B124B3">
      <w:pPr>
        <w:widowControl/>
        <w:ind w:firstLine="720"/>
        <w:rPr>
          <w:i/>
        </w:rPr>
      </w:pPr>
      <w:r>
        <w:t xml:space="preserve">   </w:t>
      </w:r>
      <w:r w:rsidR="005A441D">
        <w:t xml:space="preserve"> “On the Material Consequence of Defining Social Justice</w:t>
      </w:r>
      <w:r w:rsidR="00B124B3">
        <w:t xml:space="preserve">.” In </w:t>
      </w:r>
      <w:r w:rsidR="00B124B3">
        <w:rPr>
          <w:i/>
        </w:rPr>
        <w:t>Social Justice and</w:t>
      </w:r>
    </w:p>
    <w:p w14:paraId="18560CC4" w14:textId="77777777" w:rsidR="00B124B3" w:rsidRDefault="00B124B3" w:rsidP="00B124B3">
      <w:pPr>
        <w:widowControl/>
        <w:ind w:left="720" w:firstLine="720"/>
      </w:pPr>
      <w:r>
        <w:rPr>
          <w:i/>
        </w:rPr>
        <w:t xml:space="preserve"> Communication Scholarship</w:t>
      </w:r>
      <w:r>
        <w:t>. Ed. Omar Schwartz. Mahwah, NJ: Lawrence</w:t>
      </w:r>
    </w:p>
    <w:p w14:paraId="38347460" w14:textId="77777777" w:rsidR="00B124B3" w:rsidRPr="00A93F18" w:rsidRDefault="00B124B3" w:rsidP="00B124B3">
      <w:pPr>
        <w:widowControl/>
        <w:ind w:left="720" w:firstLine="720"/>
      </w:pPr>
      <w:r>
        <w:t xml:space="preserve"> Erlbaum, 2013: 239-248.</w:t>
      </w:r>
    </w:p>
    <w:p w14:paraId="4F61510E" w14:textId="663F16BE" w:rsidR="00B124B3" w:rsidRDefault="00B124B3">
      <w:pPr>
        <w:widowControl/>
        <w:ind w:firstLine="720"/>
      </w:pPr>
      <w:r>
        <w:t xml:space="preserve"> </w:t>
      </w:r>
      <w:r w:rsidR="00B3456A">
        <w:t xml:space="preserve">  </w:t>
      </w:r>
      <w:r>
        <w:t xml:space="preserve"> “Media Hegemony.” In </w:t>
      </w:r>
      <w:r>
        <w:rPr>
          <w:i/>
        </w:rPr>
        <w:t>Encyclopedia of Media and Communication</w:t>
      </w:r>
      <w:r>
        <w:t xml:space="preserve">. Ed. M. </w:t>
      </w:r>
      <w:proofErr w:type="spellStart"/>
      <w:r>
        <w:t>Danesi</w:t>
      </w:r>
      <w:proofErr w:type="spellEnd"/>
      <w:r>
        <w:t xml:space="preserve">. </w:t>
      </w:r>
      <w:r>
        <w:tab/>
      </w:r>
      <w:r>
        <w:tab/>
      </w:r>
      <w:r>
        <w:tab/>
        <w:t xml:space="preserve">Toronto: University of Toronto Press, 2013: 336-339.  </w:t>
      </w:r>
    </w:p>
    <w:p w14:paraId="4C14A239" w14:textId="77777777" w:rsidR="00B3456A" w:rsidRDefault="00B124B3">
      <w:pPr>
        <w:widowControl/>
        <w:ind w:firstLine="720"/>
      </w:pPr>
      <w:r>
        <w:t xml:space="preserve">  </w:t>
      </w:r>
      <w:r w:rsidR="00B3456A">
        <w:t xml:space="preserve">  </w:t>
      </w:r>
      <w:r>
        <w:t>“C</w:t>
      </w:r>
      <w:r w:rsidRPr="00DD10FA">
        <w:t>ommunication</w:t>
      </w:r>
      <w:r>
        <w:t xml:space="preserve"> and Class</w:t>
      </w:r>
      <w:r w:rsidRPr="00DD10FA">
        <w:t xml:space="preserve">.” In </w:t>
      </w:r>
      <w:r w:rsidRPr="00DD10FA">
        <w:rPr>
          <w:i/>
        </w:rPr>
        <w:t>Critical Communication Studies</w:t>
      </w:r>
      <w:r>
        <w:t xml:space="preserve">. </w:t>
      </w:r>
      <w:proofErr w:type="spellStart"/>
      <w:r>
        <w:t>Eds.V</w:t>
      </w:r>
      <w:proofErr w:type="spellEnd"/>
      <w:r>
        <w:t>.</w:t>
      </w:r>
      <w:r w:rsidRPr="00DD10FA">
        <w:t xml:space="preserve"> Mosco and</w:t>
      </w:r>
    </w:p>
    <w:p w14:paraId="636F592E" w14:textId="7AF752B1" w:rsidR="00B124B3" w:rsidRPr="001F58A7" w:rsidRDefault="00B124B3" w:rsidP="00B3456A">
      <w:pPr>
        <w:widowControl/>
        <w:ind w:left="720" w:firstLine="720"/>
        <w:rPr>
          <w:rFonts w:cs="Courier"/>
          <w:szCs w:val="20"/>
          <w:lang w:eastAsia="en-US"/>
        </w:rPr>
      </w:pPr>
      <w:r w:rsidRPr="00DD10FA">
        <w:t xml:space="preserve">Y. </w:t>
      </w:r>
      <w:r>
        <w:t>Zhao. Shanghai: Eastern China Normal University Press, 2013. (Chinese).</w:t>
      </w:r>
    </w:p>
    <w:p w14:paraId="41BD2469" w14:textId="7F199048" w:rsidR="00B124B3" w:rsidRPr="004C1C6D" w:rsidRDefault="00B124B3">
      <w:pPr>
        <w:widowControl/>
        <w:ind w:firstLine="720"/>
      </w:pPr>
      <w:r>
        <w:t xml:space="preserve">  </w:t>
      </w:r>
      <w:r w:rsidR="00B3456A">
        <w:t xml:space="preserve">  </w:t>
      </w:r>
      <w:r>
        <w:t xml:space="preserve">“The New Rhetoric of the Global War on Terrorism.” In </w:t>
      </w:r>
      <w:r w:rsidRPr="00C114AB">
        <w:rPr>
          <w:i/>
        </w:rPr>
        <w:t xml:space="preserve">The Propaganda Society: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114AB">
        <w:rPr>
          <w:i/>
        </w:rPr>
        <w:t>Promotional Culture and Politics in Global Context.</w:t>
      </w:r>
      <w:r>
        <w:t xml:space="preserve"> Ed. Gerald Sussman. New </w:t>
      </w:r>
      <w:r>
        <w:tab/>
      </w:r>
      <w:r>
        <w:tab/>
      </w:r>
      <w:r>
        <w:tab/>
        <w:t>York: Peter Lang, 2011: 213-228.</w:t>
      </w:r>
    </w:p>
    <w:p w14:paraId="39129C1C" w14:textId="15C98569" w:rsidR="00897066" w:rsidRDefault="00897066" w:rsidP="00897066">
      <w:pPr>
        <w:widowControl/>
        <w:ind w:firstLine="720"/>
        <w:rPr>
          <w:color w:val="000000"/>
        </w:rPr>
      </w:pPr>
      <w:r>
        <w:lastRenderedPageBreak/>
        <w:t xml:space="preserve">  </w:t>
      </w:r>
      <w:r w:rsidR="00B3456A">
        <w:t xml:space="preserve">  </w:t>
      </w:r>
      <w:r>
        <w:t xml:space="preserve"> </w:t>
      </w:r>
      <w:r w:rsidR="00B124B3">
        <w:t xml:space="preserve">“Speaking Power to Truth.” In </w:t>
      </w:r>
      <w:r w:rsidR="00B124B3">
        <w:rPr>
          <w:i/>
        </w:rPr>
        <w:t xml:space="preserve">Activism and Rhetoric: Theories and Contexts for </w:t>
      </w:r>
      <w:r w:rsidR="00B124B3">
        <w:rPr>
          <w:i/>
        </w:rPr>
        <w:tab/>
      </w:r>
      <w:r w:rsidR="00B124B3">
        <w:rPr>
          <w:i/>
        </w:rPr>
        <w:tab/>
      </w:r>
      <w:r w:rsidR="00B124B3">
        <w:rPr>
          <w:i/>
        </w:rPr>
        <w:tab/>
        <w:t>Political Engagement</w:t>
      </w:r>
      <w:r w:rsidR="00B124B3">
        <w:t>.</w:t>
      </w:r>
      <w:r w:rsidR="00B124B3">
        <w:rPr>
          <w:color w:val="000000"/>
        </w:rPr>
        <w:t xml:space="preserve"> Eds. </w:t>
      </w:r>
      <w:proofErr w:type="spellStart"/>
      <w:r w:rsidR="00B124B3">
        <w:rPr>
          <w:color w:val="000000"/>
        </w:rPr>
        <w:t>Jongwa</w:t>
      </w:r>
      <w:proofErr w:type="spellEnd"/>
      <w:r w:rsidR="00B124B3">
        <w:rPr>
          <w:color w:val="000000"/>
        </w:rPr>
        <w:t xml:space="preserve"> Lee and Seth Kahn. New York:</w:t>
      </w:r>
      <w:r>
        <w:rPr>
          <w:color w:val="000000"/>
        </w:rPr>
        <w:t xml:space="preserve"> Routledge</w:t>
      </w:r>
      <w:r w:rsidR="00B124B3">
        <w:rPr>
          <w:color w:val="000000"/>
        </w:rPr>
        <w:t xml:space="preserve">, </w:t>
      </w:r>
    </w:p>
    <w:p w14:paraId="16062B48" w14:textId="19D26FAA" w:rsidR="00122877" w:rsidRDefault="00B124B3" w:rsidP="00897066">
      <w:pPr>
        <w:widowControl/>
        <w:ind w:left="720" w:firstLine="720"/>
        <w:rPr>
          <w:color w:val="000000"/>
        </w:rPr>
      </w:pPr>
      <w:r>
        <w:rPr>
          <w:color w:val="000000"/>
        </w:rPr>
        <w:t>2011: 47-55.</w:t>
      </w:r>
    </w:p>
    <w:p w14:paraId="7B833CD3" w14:textId="7D2C5898" w:rsidR="00122877" w:rsidRDefault="00122877" w:rsidP="00122877">
      <w:pPr>
        <w:widowControl/>
        <w:ind w:firstLine="720"/>
        <w:rPr>
          <w:color w:val="000000"/>
        </w:rPr>
      </w:pPr>
      <w:r>
        <w:rPr>
          <w:color w:val="000000"/>
        </w:rPr>
        <w:t xml:space="preserve"> </w:t>
      </w:r>
      <w:r w:rsidR="00B3456A">
        <w:rPr>
          <w:color w:val="000000"/>
        </w:rPr>
        <w:t xml:space="preserve"> </w:t>
      </w:r>
      <w:r>
        <w:rPr>
          <w:color w:val="000000"/>
        </w:rPr>
        <w:t xml:space="preserve">  “Monarchs, Monsters, and Multiculturalism: Disney’s Menu for Global Hierarchy.” In</w:t>
      </w:r>
    </w:p>
    <w:p w14:paraId="402FF7B2" w14:textId="77777777" w:rsidR="00122877" w:rsidRDefault="00122877" w:rsidP="00122877">
      <w:pPr>
        <w:widowControl/>
        <w:ind w:left="720" w:firstLine="720"/>
        <w:rPr>
          <w:color w:val="000000"/>
        </w:rPr>
      </w:pPr>
      <w:r>
        <w:rPr>
          <w:color w:val="000000"/>
        </w:rPr>
        <w:t xml:space="preserve">Gender, Race, and Class in Media: A Critical Readers. Eds. G. Dines and J. </w:t>
      </w:r>
    </w:p>
    <w:p w14:paraId="09515FD9" w14:textId="4DF6E3F6" w:rsidR="00122877" w:rsidRDefault="00122877" w:rsidP="00122877">
      <w:pPr>
        <w:widowControl/>
        <w:ind w:left="720" w:firstLine="720"/>
        <w:rPr>
          <w:color w:val="000000"/>
        </w:rPr>
      </w:pPr>
      <w:proofErr w:type="spellStart"/>
      <w:r>
        <w:rPr>
          <w:color w:val="000000"/>
        </w:rPr>
        <w:t>Hume</w:t>
      </w:r>
      <w:r w:rsidR="00467D33">
        <w:rPr>
          <w:color w:val="000000"/>
        </w:rPr>
        <w:t>z</w:t>
      </w:r>
      <w:proofErr w:type="spellEnd"/>
      <w:r w:rsidR="00467D33">
        <w:rPr>
          <w:color w:val="000000"/>
        </w:rPr>
        <w:t>. Thousand Oaks, CA: Sage, 2011</w:t>
      </w:r>
      <w:r>
        <w:rPr>
          <w:color w:val="000000"/>
        </w:rPr>
        <w:t xml:space="preserve">: 383-389. </w:t>
      </w:r>
    </w:p>
    <w:p w14:paraId="4C79687D" w14:textId="294FA8A5" w:rsidR="00B124B3" w:rsidRDefault="00122877" w:rsidP="00122877">
      <w:pPr>
        <w:widowControl/>
        <w:ind w:firstLine="720"/>
      </w:pPr>
      <w:r>
        <w:rPr>
          <w:color w:val="000000"/>
        </w:rPr>
        <w:t xml:space="preserve">  </w:t>
      </w:r>
      <w:r w:rsidR="00B124B3">
        <w:t xml:space="preserve"> </w:t>
      </w:r>
      <w:r w:rsidR="00B3456A">
        <w:t xml:space="preserve"> </w:t>
      </w:r>
      <w:r w:rsidR="00B124B3">
        <w:t xml:space="preserve"> “On the Material and the Dialectic: Toward a Class Analysis of Communication.” In </w:t>
      </w:r>
    </w:p>
    <w:p w14:paraId="68AA63C4" w14:textId="77777777" w:rsidR="00B124B3" w:rsidRDefault="00B124B3">
      <w:pPr>
        <w:widowControl/>
        <w:ind w:left="1440"/>
      </w:pPr>
      <w:r>
        <w:rPr>
          <w:i/>
        </w:rPr>
        <w:t xml:space="preserve">Marxism and Communication Studies: The Point Is to Change It. </w:t>
      </w:r>
      <w:r>
        <w:t xml:space="preserve">Eds. L. Artz, S. </w:t>
      </w:r>
      <w:proofErr w:type="spellStart"/>
      <w:r>
        <w:t>Macek</w:t>
      </w:r>
      <w:proofErr w:type="spellEnd"/>
      <w:r>
        <w:t>, and D. Cloud. New York, NY. Peter Lang, 2006: 5-52.</w:t>
      </w:r>
    </w:p>
    <w:p w14:paraId="6BC246AB" w14:textId="0A8258C8" w:rsidR="00B124B3" w:rsidRDefault="00122877" w:rsidP="00B124B3">
      <w:pPr>
        <w:widowControl/>
        <w:ind w:firstLine="720"/>
      </w:pPr>
      <w:r>
        <w:t xml:space="preserve">    </w:t>
      </w:r>
      <w:r w:rsidR="00B124B3">
        <w:t>“Monarchs, Monsters, and Multiculturalism: Disney's Menu for Global Hierarchy.”</w:t>
      </w:r>
    </w:p>
    <w:p w14:paraId="171E009D" w14:textId="77777777" w:rsidR="00B124B3" w:rsidRDefault="00B124B3">
      <w:pPr>
        <w:ind w:left="1440"/>
      </w:pPr>
      <w:r>
        <w:t>In</w:t>
      </w:r>
      <w:r>
        <w:rPr>
          <w:i/>
          <w:iCs/>
        </w:rPr>
        <w:t xml:space="preserve"> Rethinking Disney: Private Control and Public Dimensions</w:t>
      </w:r>
      <w:r>
        <w:t>.  Ed. Mike Budd. Wesleyan University, 2005: 75-98.</w:t>
      </w:r>
    </w:p>
    <w:p w14:paraId="750A4F7D" w14:textId="77777777" w:rsidR="00B124B3" w:rsidRDefault="00B124B3">
      <w:pPr>
        <w:pStyle w:val="NormalWeb"/>
        <w:spacing w:before="0" w:after="0"/>
        <w:ind w:firstLine="720"/>
        <w:rPr>
          <w:bCs/>
          <w:i/>
          <w:iCs/>
        </w:rPr>
      </w:pPr>
      <w:r>
        <w:t xml:space="preserve">   “</w:t>
      </w:r>
      <w:r>
        <w:rPr>
          <w:bCs/>
          <w:iCs/>
        </w:rPr>
        <w:t xml:space="preserve">Political Legitimacy, Cultural Leadership, and Public Action,” In </w:t>
      </w:r>
      <w:r>
        <w:rPr>
          <w:bCs/>
          <w:i/>
          <w:iCs/>
        </w:rPr>
        <w:t>Bring `</w:t>
      </w:r>
      <w:proofErr w:type="spellStart"/>
      <w:r>
        <w:rPr>
          <w:bCs/>
          <w:i/>
          <w:iCs/>
        </w:rPr>
        <w:t>Em</w:t>
      </w:r>
      <w:proofErr w:type="spellEnd"/>
      <w:r>
        <w:rPr>
          <w:bCs/>
          <w:i/>
          <w:iCs/>
        </w:rPr>
        <w:t xml:space="preserve"> On! </w:t>
      </w:r>
    </w:p>
    <w:p w14:paraId="2798610D" w14:textId="77777777" w:rsidR="00B124B3" w:rsidRDefault="00B124B3">
      <w:pPr>
        <w:pStyle w:val="NormalWeb"/>
        <w:spacing w:before="0" w:after="0"/>
        <w:ind w:firstLine="720"/>
        <w:rPr>
          <w:bCs/>
          <w:iCs/>
        </w:rPr>
      </w:pPr>
      <w:r>
        <w:rPr>
          <w:bCs/>
          <w:i/>
          <w:iCs/>
        </w:rPr>
        <w:tab/>
        <w:t>Media and Power in the Iraq War</w:t>
      </w:r>
      <w:r>
        <w:rPr>
          <w:bCs/>
          <w:iCs/>
        </w:rPr>
        <w:t xml:space="preserve">. Eds. Lee </w:t>
      </w:r>
      <w:proofErr w:type="spellStart"/>
      <w:r>
        <w:rPr>
          <w:bCs/>
          <w:iCs/>
        </w:rPr>
        <w:t>Artz</w:t>
      </w:r>
      <w:proofErr w:type="spellEnd"/>
      <w:r>
        <w:rPr>
          <w:bCs/>
          <w:iCs/>
        </w:rPr>
        <w:t xml:space="preserve"> and Yahya </w:t>
      </w:r>
      <w:proofErr w:type="spellStart"/>
      <w:r>
        <w:rPr>
          <w:bCs/>
          <w:iCs/>
        </w:rPr>
        <w:t>Kamalipour</w:t>
      </w:r>
      <w:proofErr w:type="spellEnd"/>
      <w:r>
        <w:rPr>
          <w:bCs/>
          <w:iCs/>
        </w:rPr>
        <w:t xml:space="preserve">. </w:t>
      </w:r>
    </w:p>
    <w:p w14:paraId="1BD00644" w14:textId="77777777" w:rsidR="00B124B3" w:rsidRDefault="00B124B3">
      <w:pPr>
        <w:pStyle w:val="NormalWeb"/>
        <w:spacing w:before="0" w:after="0"/>
        <w:ind w:firstLine="720"/>
        <w:rPr>
          <w:bCs/>
          <w:iCs/>
        </w:rPr>
      </w:pPr>
      <w:r>
        <w:rPr>
          <w:bCs/>
          <w:iCs/>
        </w:rPr>
        <w:tab/>
        <w:t>Lanham, MD: Rowman &amp; Littlefield, 2005: 5-30.</w:t>
      </w:r>
    </w:p>
    <w:p w14:paraId="168D30AD" w14:textId="77777777" w:rsidR="00B124B3" w:rsidRDefault="00B124B3">
      <w:pPr>
        <w:ind w:left="720"/>
      </w:pPr>
      <w:r>
        <w:t xml:space="preserve">   “War as Promotional “Photo-op”: The </w:t>
      </w:r>
      <w:r>
        <w:rPr>
          <w:i/>
          <w:iCs/>
        </w:rPr>
        <w:t>New York Times</w:t>
      </w:r>
      <w:r>
        <w:t>’ Visual Coverage of the U.S.</w:t>
      </w:r>
    </w:p>
    <w:p w14:paraId="41912BBF" w14:textId="77777777" w:rsidR="00B124B3" w:rsidRDefault="00B124B3">
      <w:pPr>
        <w:ind w:left="720" w:firstLine="720"/>
      </w:pPr>
      <w:r>
        <w:t xml:space="preserve">Invasion of Iraq.” In </w:t>
      </w:r>
      <w:r>
        <w:rPr>
          <w:i/>
          <w:iCs/>
        </w:rPr>
        <w:t>War, Media, and Propaganda</w:t>
      </w:r>
      <w:r>
        <w:t>. Eds. Nancy Snow and Yahya</w:t>
      </w:r>
    </w:p>
    <w:p w14:paraId="7948227D" w14:textId="77777777" w:rsidR="00B124B3" w:rsidRDefault="00B124B3">
      <w:pPr>
        <w:ind w:left="720" w:firstLine="720"/>
      </w:pPr>
      <w:proofErr w:type="spellStart"/>
      <w:r>
        <w:t>Kamalipour</w:t>
      </w:r>
      <w:proofErr w:type="spellEnd"/>
      <w:r>
        <w:t>. Lanham, MD: Rowman &amp; Littlefield, 2004: 79-91.</w:t>
      </w:r>
    </w:p>
    <w:p w14:paraId="5F600906" w14:textId="77777777" w:rsidR="00B124B3" w:rsidRDefault="00B124B3">
      <w:pPr>
        <w:widowControl/>
        <w:ind w:left="900"/>
        <w:rPr>
          <w:i/>
          <w:iCs/>
        </w:rPr>
      </w:pPr>
      <w:r>
        <w:t xml:space="preserve"> “Globalization, Media Hegemony, and Social Class.” In </w:t>
      </w:r>
      <w:r>
        <w:rPr>
          <w:i/>
          <w:iCs/>
        </w:rPr>
        <w:t>Globalization and Corporate</w:t>
      </w:r>
    </w:p>
    <w:p w14:paraId="02470F83" w14:textId="77777777" w:rsidR="00B124B3" w:rsidRDefault="00B124B3">
      <w:pPr>
        <w:widowControl/>
        <w:ind w:left="1440"/>
      </w:pPr>
      <w:r>
        <w:rPr>
          <w:i/>
          <w:iCs/>
        </w:rPr>
        <w:t>Media Hegemony</w:t>
      </w:r>
      <w:r>
        <w:t xml:space="preserve">.  Eds. Lee </w:t>
      </w:r>
      <w:proofErr w:type="spellStart"/>
      <w:r>
        <w:t>Artz</w:t>
      </w:r>
      <w:proofErr w:type="spellEnd"/>
      <w:r>
        <w:t xml:space="preserve"> and Yahya </w:t>
      </w:r>
      <w:proofErr w:type="spellStart"/>
      <w:r>
        <w:t>Kamalipour</w:t>
      </w:r>
      <w:proofErr w:type="spellEnd"/>
      <w:r>
        <w:t>. Albany, NY: State University of New York Press, 2003: 3-31.</w:t>
      </w:r>
    </w:p>
    <w:p w14:paraId="7B2AD061" w14:textId="77777777" w:rsidR="00B124B3" w:rsidRDefault="00B124B3">
      <w:pPr>
        <w:widowControl/>
        <w:ind w:left="720" w:firstLine="180"/>
        <w:rPr>
          <w:i/>
          <w:iCs/>
        </w:rPr>
      </w:pPr>
      <w:r>
        <w:t xml:space="preserve"> “Defining the Public Media Terrain: Introduction.” In </w:t>
      </w:r>
      <w:r>
        <w:rPr>
          <w:i/>
          <w:iCs/>
        </w:rPr>
        <w:t xml:space="preserve">Public Broadcasting and the </w:t>
      </w:r>
    </w:p>
    <w:p w14:paraId="3489177F" w14:textId="77777777" w:rsidR="00B124B3" w:rsidRDefault="00B124B3">
      <w:pPr>
        <w:widowControl/>
        <w:ind w:left="720" w:firstLine="180"/>
      </w:pPr>
      <w:r>
        <w:rPr>
          <w:i/>
          <w:iCs/>
        </w:rPr>
        <w:tab/>
        <w:t>Public Intere</w:t>
      </w:r>
      <w:r>
        <w:t xml:space="preserve">st.  Eds.  Michael McCauley, Lee Artz, Eric Peterson, and </w:t>
      </w:r>
    </w:p>
    <w:p w14:paraId="0A573017" w14:textId="77777777" w:rsidR="00B124B3" w:rsidRDefault="00B124B3">
      <w:pPr>
        <w:widowControl/>
        <w:ind w:left="720" w:firstLine="720"/>
      </w:pPr>
      <w:r>
        <w:t xml:space="preserve">Dee </w:t>
      </w:r>
      <w:proofErr w:type="spellStart"/>
      <w:r>
        <w:t>Dee</w:t>
      </w:r>
      <w:proofErr w:type="spellEnd"/>
      <w:r>
        <w:t xml:space="preserve"> Halleck.  Armonk, NY: M.E. Sharpe, 2003: 3-10.</w:t>
      </w:r>
    </w:p>
    <w:p w14:paraId="4DDCAABC" w14:textId="77777777" w:rsidR="00B124B3" w:rsidRDefault="00B124B3">
      <w:pPr>
        <w:widowControl/>
        <w:ind w:left="720" w:firstLine="180"/>
        <w:rPr>
          <w:i/>
          <w:iCs/>
        </w:rPr>
      </w:pPr>
      <w:r>
        <w:t xml:space="preserve">"The Public and Its Problems: Race, Class and Media Access."  In </w:t>
      </w:r>
      <w:r>
        <w:rPr>
          <w:i/>
          <w:iCs/>
        </w:rPr>
        <w:t>Public Broadcasting</w:t>
      </w:r>
    </w:p>
    <w:p w14:paraId="258ED9F9" w14:textId="77777777" w:rsidR="00B124B3" w:rsidRDefault="00B124B3">
      <w:pPr>
        <w:widowControl/>
        <w:ind w:left="720" w:firstLine="720"/>
      </w:pPr>
      <w:r>
        <w:rPr>
          <w:i/>
          <w:iCs/>
        </w:rPr>
        <w:t>and the Public Interest</w:t>
      </w:r>
      <w:r>
        <w:t xml:space="preserve">.  Eds.  Michael McCauley, Lee Artz, Eric Peterson, and </w:t>
      </w:r>
    </w:p>
    <w:p w14:paraId="744CD99B" w14:textId="77777777" w:rsidR="00B124B3" w:rsidRDefault="00B124B3">
      <w:pPr>
        <w:widowControl/>
        <w:ind w:left="720" w:firstLine="720"/>
      </w:pPr>
      <w:r>
        <w:t xml:space="preserve">Dee </w:t>
      </w:r>
      <w:proofErr w:type="spellStart"/>
      <w:r>
        <w:t>Dee</w:t>
      </w:r>
      <w:proofErr w:type="spellEnd"/>
      <w:r>
        <w:t xml:space="preserve"> Halleck.  Armonk, NY: M.E. Sharpe, 2003: 77-84. </w:t>
      </w:r>
    </w:p>
    <w:p w14:paraId="4344F955" w14:textId="77777777" w:rsidR="00B124B3" w:rsidRDefault="00B124B3">
      <w:pPr>
        <w:widowControl/>
        <w:ind w:left="720"/>
        <w:rPr>
          <w:i/>
          <w:iCs/>
        </w:rPr>
      </w:pPr>
      <w:r>
        <w:t xml:space="preserve">   “Television, Entertainment, and Socialization.”  In </w:t>
      </w:r>
      <w:r>
        <w:rPr>
          <w:i/>
          <w:iCs/>
        </w:rPr>
        <w:t>Communication and Democratic</w:t>
      </w:r>
    </w:p>
    <w:p w14:paraId="481E0C9E" w14:textId="77777777" w:rsidR="00B124B3" w:rsidRDefault="00B124B3">
      <w:pPr>
        <w:widowControl/>
        <w:ind w:left="720" w:firstLine="720"/>
      </w:pPr>
      <w:r>
        <w:rPr>
          <w:i/>
          <w:iCs/>
        </w:rPr>
        <w:t>Society</w:t>
      </w:r>
      <w:r>
        <w:t xml:space="preserve">.  Ed. Lee Artz.  New York: Harcourt, 2001: 131-137. </w:t>
      </w:r>
    </w:p>
    <w:p w14:paraId="43D6E1F7" w14:textId="77777777" w:rsidR="00B124B3" w:rsidRDefault="00B124B3">
      <w:pPr>
        <w:widowControl/>
      </w:pPr>
      <w:r>
        <w:t xml:space="preserve">  </w:t>
      </w:r>
      <w:r>
        <w:tab/>
        <w:t xml:space="preserve">   "Hegemony in Black and White: Interracial Buddy Movies and the New Racism."  </w:t>
      </w:r>
      <w:r>
        <w:tab/>
      </w:r>
      <w:r>
        <w:tab/>
      </w:r>
      <w:r>
        <w:tab/>
        <w:t xml:space="preserve">In </w:t>
      </w:r>
      <w:r>
        <w:rPr>
          <w:i/>
          <w:iCs/>
        </w:rPr>
        <w:t>Cultural Diversity in U.S. Media</w:t>
      </w:r>
      <w:r>
        <w:t xml:space="preserve">.  Eds. Yahya R. </w:t>
      </w:r>
      <w:proofErr w:type="spellStart"/>
      <w:r>
        <w:t>Kamalipour</w:t>
      </w:r>
      <w:proofErr w:type="spellEnd"/>
      <w:r>
        <w:t xml:space="preserve"> and</w:t>
      </w:r>
      <w:r>
        <w:tab/>
      </w:r>
      <w:r>
        <w:tab/>
      </w:r>
      <w:r>
        <w:tab/>
      </w:r>
      <w:r>
        <w:tab/>
        <w:t xml:space="preserve">Theresa </w:t>
      </w:r>
      <w:proofErr w:type="spellStart"/>
      <w:r>
        <w:t>Carilli</w:t>
      </w:r>
      <w:proofErr w:type="spellEnd"/>
      <w:r>
        <w:t>.  Albany, NY:  SUNY Press, 1998: 67-78.</w:t>
      </w:r>
    </w:p>
    <w:p w14:paraId="25A78F08" w14:textId="77777777" w:rsidR="00B124B3" w:rsidRDefault="00B124B3">
      <w:pPr>
        <w:widowControl/>
        <w:ind w:firstLine="720"/>
        <w:rPr>
          <w:i/>
          <w:iCs/>
        </w:rPr>
      </w:pPr>
      <w:r>
        <w:t xml:space="preserve">   "Community Radio in Nicaragua: 1979-1990."  In </w:t>
      </w:r>
      <w:r>
        <w:rPr>
          <w:i/>
          <w:iCs/>
        </w:rPr>
        <w:t xml:space="preserve">Communication Practices and </w:t>
      </w:r>
    </w:p>
    <w:p w14:paraId="2826F8A1" w14:textId="77777777" w:rsidR="00B124B3" w:rsidRDefault="00B124B3">
      <w:pPr>
        <w:widowControl/>
        <w:ind w:left="720" w:firstLine="720"/>
      </w:pPr>
      <w:r>
        <w:rPr>
          <w:i/>
          <w:iCs/>
        </w:rPr>
        <w:t>Democratic Society</w:t>
      </w:r>
      <w:r>
        <w:t>.  Ed. Lee Artz.  Dubuque: Kendall Hunt, 1997: 159-174.</w:t>
      </w:r>
    </w:p>
    <w:p w14:paraId="7A1D0057" w14:textId="77777777" w:rsidR="00B124B3" w:rsidRDefault="00B124B3">
      <w:pPr>
        <w:widowControl/>
        <w:ind w:firstLine="720"/>
        <w:rPr>
          <w:i/>
          <w:iCs/>
        </w:rPr>
      </w:pPr>
      <w:r>
        <w:t xml:space="preserve">   "Limiting the Options: Images as Argument in U.S. Media Coverage of the Politics </w:t>
      </w:r>
      <w:r>
        <w:tab/>
      </w:r>
      <w:r>
        <w:tab/>
      </w:r>
      <w:r>
        <w:tab/>
        <w:t>of the Gulf War."  With Mark Pollock.  In</w:t>
      </w:r>
      <w:r>
        <w:rPr>
          <w:i/>
          <w:iCs/>
        </w:rPr>
        <w:t xml:space="preserve"> The U.S. Media and the Middle</w:t>
      </w:r>
    </w:p>
    <w:p w14:paraId="45A3113A" w14:textId="77777777" w:rsidR="00B124B3" w:rsidRDefault="00B124B3">
      <w:pPr>
        <w:widowControl/>
        <w:ind w:left="720" w:firstLine="720"/>
      </w:pPr>
      <w:r>
        <w:rPr>
          <w:i/>
          <w:iCs/>
        </w:rPr>
        <w:t>East: Image and Perception</w:t>
      </w:r>
      <w:r>
        <w:t xml:space="preserve">.  Ed. Yahya </w:t>
      </w:r>
      <w:proofErr w:type="spellStart"/>
      <w:r>
        <w:t>Kamalipour</w:t>
      </w:r>
      <w:proofErr w:type="spellEnd"/>
      <w:r>
        <w:t xml:space="preserve">.  Westport, CT: </w:t>
      </w:r>
      <w:r>
        <w:tab/>
      </w:r>
      <w:r>
        <w:tab/>
        <w:t>Praeger, 1997 and Greenwood, 1995: 119-135.</w:t>
      </w:r>
    </w:p>
    <w:p w14:paraId="1BD8AF38" w14:textId="77777777" w:rsidR="00B124B3" w:rsidRDefault="00B124B3">
      <w:pPr>
        <w:widowControl/>
        <w:ind w:firstLine="720"/>
        <w:rPr>
          <w:i/>
          <w:iCs/>
        </w:rPr>
      </w:pPr>
      <w:r>
        <w:t xml:space="preserve">   "Wayne Booth: A Bibliography."  In </w:t>
      </w:r>
      <w:r>
        <w:rPr>
          <w:i/>
          <w:iCs/>
        </w:rPr>
        <w:t>Keeping Company: Rhetoric, Pluralism and</w:t>
      </w:r>
    </w:p>
    <w:p w14:paraId="62C6C651" w14:textId="77777777" w:rsidR="00B124B3" w:rsidRDefault="00B124B3">
      <w:pPr>
        <w:widowControl/>
        <w:ind w:firstLine="1440"/>
      </w:pPr>
      <w:r>
        <w:rPr>
          <w:i/>
          <w:iCs/>
        </w:rPr>
        <w:t>Wayne Booth</w:t>
      </w:r>
      <w:r>
        <w:t xml:space="preserve">.  Ed. Fred </w:t>
      </w:r>
      <w:proofErr w:type="spellStart"/>
      <w:r>
        <w:t>Antczak</w:t>
      </w:r>
      <w:proofErr w:type="spellEnd"/>
      <w:r>
        <w:t>.  Columbus: Ohio State University Press,</w:t>
      </w:r>
    </w:p>
    <w:p w14:paraId="7EB2FC7F" w14:textId="77777777" w:rsidR="00B124B3" w:rsidRDefault="00B124B3" w:rsidP="00B124B3">
      <w:pPr>
        <w:widowControl/>
        <w:ind w:firstLine="1440"/>
      </w:pPr>
      <w:r>
        <w:t xml:space="preserve">1994. </w:t>
      </w:r>
    </w:p>
    <w:p w14:paraId="338D83A2" w14:textId="77777777" w:rsidR="00B124B3" w:rsidRDefault="00B124B3">
      <w:pPr>
        <w:pStyle w:val="Footer"/>
        <w:widowControl/>
        <w:tabs>
          <w:tab w:val="clear" w:pos="4320"/>
          <w:tab w:val="clear" w:pos="8640"/>
        </w:tabs>
      </w:pPr>
    </w:p>
    <w:p w14:paraId="56FF9C1E" w14:textId="203C5D9B" w:rsidR="00B124B3" w:rsidRDefault="00B124B3" w:rsidP="00B124B3">
      <w:pPr>
        <w:widowControl/>
        <w:ind w:firstLine="720"/>
      </w:pPr>
      <w:r>
        <w:t>D. Publications: Journal Articles (peer-reviewed, competitively-selected)</w:t>
      </w:r>
    </w:p>
    <w:p w14:paraId="73C43E80" w14:textId="77777777" w:rsidR="00985D9B" w:rsidRDefault="00985D9B" w:rsidP="00B124B3">
      <w:pPr>
        <w:widowControl/>
        <w:ind w:firstLine="720"/>
      </w:pPr>
      <w:r>
        <w:t xml:space="preserve">         “A Political Economy for Social Movements and Revolution: Popular Media</w:t>
      </w:r>
    </w:p>
    <w:p w14:paraId="46DFD881" w14:textId="3A8388B6" w:rsidR="00985D9B" w:rsidRDefault="00985D9B" w:rsidP="00897066">
      <w:pPr>
        <w:widowControl/>
        <w:ind w:left="1440"/>
      </w:pPr>
      <w:r>
        <w:t xml:space="preserve">Access, Power, and Cultural Hegemony.” </w:t>
      </w:r>
      <w:r w:rsidRPr="00985D9B">
        <w:rPr>
          <w:i/>
        </w:rPr>
        <w:t>Third World Quarterly</w:t>
      </w:r>
      <w:r>
        <w:rPr>
          <w:i/>
        </w:rPr>
        <w:t xml:space="preserve">, </w:t>
      </w:r>
      <w:r>
        <w:t>41.1 (20</w:t>
      </w:r>
      <w:r w:rsidR="00897066">
        <w:t>19)</w:t>
      </w:r>
      <w:r>
        <w:t xml:space="preserve"> </w:t>
      </w:r>
    </w:p>
    <w:p w14:paraId="1B157493" w14:textId="45CA2510" w:rsidR="00F41D56" w:rsidRDefault="00F41D56" w:rsidP="00F41D56">
      <w:r>
        <w:t xml:space="preserve">                     “The Political Economy of Attention: Global News Agencies and the Destruction of </w:t>
      </w:r>
    </w:p>
    <w:p w14:paraId="0B216467" w14:textId="60F68C83" w:rsidR="00F41D56" w:rsidRDefault="00F41D56" w:rsidP="00CE1AFB">
      <w:r>
        <w:tab/>
      </w:r>
      <w:r>
        <w:tab/>
        <w:t>Democracy</w:t>
      </w:r>
      <w:r w:rsidR="00985D9B">
        <w:t>.”</w:t>
      </w:r>
      <w:r w:rsidRPr="00F41D56">
        <w:rPr>
          <w:i/>
        </w:rPr>
        <w:t xml:space="preserve"> </w:t>
      </w:r>
      <w:proofErr w:type="spellStart"/>
      <w:r w:rsidRPr="00F41D56">
        <w:rPr>
          <w:i/>
          <w:lang w:eastAsia="en-US"/>
        </w:rPr>
        <w:t>Medijska</w:t>
      </w:r>
      <w:proofErr w:type="spellEnd"/>
      <w:r w:rsidRPr="00F41D56">
        <w:rPr>
          <w:i/>
          <w:lang w:eastAsia="en-US"/>
        </w:rPr>
        <w:t xml:space="preserve"> </w:t>
      </w:r>
      <w:proofErr w:type="spellStart"/>
      <w:r w:rsidRPr="00F41D56">
        <w:rPr>
          <w:i/>
          <w:lang w:eastAsia="en-US"/>
        </w:rPr>
        <w:t>istraživanja</w:t>
      </w:r>
      <w:proofErr w:type="spellEnd"/>
      <w:r w:rsidRPr="00F41D56">
        <w:rPr>
          <w:i/>
          <w:lang w:eastAsia="en-US"/>
        </w:rPr>
        <w:t xml:space="preserve"> / Media Research</w:t>
      </w:r>
      <w:r>
        <w:rPr>
          <w:i/>
          <w:lang w:eastAsia="en-US"/>
        </w:rPr>
        <w:t xml:space="preserve">, </w:t>
      </w:r>
      <w:r w:rsidR="00CE1AFB">
        <w:rPr>
          <w:lang w:eastAsia="en-US"/>
        </w:rPr>
        <w:t>23.2 (2018), 59-82.</w:t>
      </w:r>
    </w:p>
    <w:p w14:paraId="4CF96EE0" w14:textId="77777777" w:rsidR="00551D1F" w:rsidRDefault="00551D1F" w:rsidP="00B124B3">
      <w:pPr>
        <w:widowControl/>
        <w:ind w:firstLine="720"/>
      </w:pPr>
      <w:r>
        <w:lastRenderedPageBreak/>
        <w:t xml:space="preserve">        “A Call for an Ethic of Transformation in Communication Activism Pedagogy.” </w:t>
      </w:r>
    </w:p>
    <w:p w14:paraId="5B1766EA" w14:textId="545F189D" w:rsidR="00551D1F" w:rsidRDefault="00551D1F" w:rsidP="00B124B3">
      <w:pPr>
        <w:widowControl/>
        <w:ind w:firstLine="720"/>
      </w:pPr>
      <w:r>
        <w:tab/>
      </w:r>
      <w:r w:rsidRPr="00551D1F">
        <w:rPr>
          <w:i/>
        </w:rPr>
        <w:t>Communication Education</w:t>
      </w:r>
      <w:r w:rsidR="00CE1AFB">
        <w:t>, 66.3 (2017), 369-371.</w:t>
      </w:r>
    </w:p>
    <w:p w14:paraId="6EC8CB36" w14:textId="3A4931CC" w:rsidR="00AB2832" w:rsidRDefault="00AB2832" w:rsidP="00AB2832">
      <w:r>
        <w:t xml:space="preserve">        </w:t>
      </w:r>
      <w:r>
        <w:tab/>
        <w:t xml:space="preserve">        “Neoliberalism and Capital Accumulation: Media Framing of Resistance and the </w:t>
      </w:r>
    </w:p>
    <w:p w14:paraId="78C13F3F" w14:textId="60BA9DEA" w:rsidR="00AB2832" w:rsidRPr="00AB2832" w:rsidRDefault="00AB2832" w:rsidP="00AB2832">
      <w:pPr>
        <w:suppressAutoHyphens w:val="0"/>
        <w:autoSpaceDN w:val="0"/>
        <w:adjustRightInd w:val="0"/>
        <w:rPr>
          <w:i/>
          <w:iCs/>
          <w:lang w:eastAsia="en-US"/>
        </w:rPr>
      </w:pPr>
      <w:r>
        <w:tab/>
      </w:r>
      <w:r>
        <w:tab/>
        <w:t xml:space="preserve">Global Culture of Fear,” </w:t>
      </w:r>
      <w:r w:rsidRPr="00AB2832">
        <w:rPr>
          <w:i/>
          <w:iCs/>
          <w:lang w:eastAsia="en-US"/>
        </w:rPr>
        <w:t>Pe</w:t>
      </w:r>
      <w:r>
        <w:rPr>
          <w:i/>
          <w:iCs/>
          <w:lang w:eastAsia="en-US"/>
        </w:rPr>
        <w:t>rspectives on Global Development</w:t>
      </w:r>
      <w:r w:rsidRPr="00AB2832">
        <w:rPr>
          <w:i/>
          <w:iCs/>
          <w:lang w:eastAsia="en-US"/>
        </w:rPr>
        <w:t>,</w:t>
      </w:r>
      <w:r>
        <w:rPr>
          <w:i/>
          <w:iCs/>
          <w:lang w:eastAsia="en-US"/>
        </w:rPr>
        <w:t xml:space="preserve"> </w:t>
      </w:r>
      <w:r w:rsidR="00134290">
        <w:rPr>
          <w:lang w:eastAsia="en-US"/>
        </w:rPr>
        <w:t>16.1</w:t>
      </w:r>
      <w:r w:rsidRPr="00AB2832">
        <w:rPr>
          <w:lang w:eastAsia="en-US"/>
        </w:rPr>
        <w:t xml:space="preserve"> </w:t>
      </w:r>
      <w:r w:rsidR="00134290">
        <w:rPr>
          <w:lang w:eastAsia="en-US"/>
        </w:rPr>
        <w:t>(2017):</w:t>
      </w:r>
      <w:r w:rsidR="00134290">
        <w:rPr>
          <w:lang w:eastAsia="en-US"/>
        </w:rPr>
        <w:tab/>
      </w:r>
      <w:r w:rsidR="00134290">
        <w:rPr>
          <w:lang w:eastAsia="en-US"/>
        </w:rPr>
        <w:tab/>
      </w:r>
      <w:r w:rsidR="00134290">
        <w:rPr>
          <w:lang w:eastAsia="en-US"/>
        </w:rPr>
        <w:tab/>
        <w:t>105-130.</w:t>
      </w:r>
      <w:r>
        <w:rPr>
          <w:lang w:eastAsia="en-US"/>
        </w:rPr>
        <w:t xml:space="preserve"> </w:t>
      </w:r>
    </w:p>
    <w:p w14:paraId="56F5A4CD" w14:textId="77777777" w:rsidR="00AB2832" w:rsidRDefault="00E93417" w:rsidP="00E93417">
      <w:pPr>
        <w:widowControl/>
        <w:ind w:firstLine="720"/>
      </w:pPr>
      <w:r>
        <w:t xml:space="preserve">        “</w:t>
      </w:r>
      <w:r w:rsidR="00AB2832">
        <w:t>Complementary Flow and the Global Division of Labor and Consumption,”</w:t>
      </w:r>
    </w:p>
    <w:p w14:paraId="338CB057" w14:textId="34F572B2" w:rsidR="00E45BEC" w:rsidRDefault="00AB2832" w:rsidP="00E45BEC">
      <w:pPr>
        <w:widowControl/>
        <w:ind w:left="1440"/>
        <w:rPr>
          <w:rFonts w:cs="Tahoma"/>
          <w:lang w:eastAsia="en-US"/>
        </w:rPr>
      </w:pPr>
      <w:r>
        <w:t xml:space="preserve"> </w:t>
      </w:r>
      <w:proofErr w:type="spellStart"/>
      <w:r w:rsidR="00E93417" w:rsidRPr="00E93417">
        <w:rPr>
          <w:rFonts w:cs="Tahoma"/>
          <w:i/>
          <w:lang w:eastAsia="en-US"/>
        </w:rPr>
        <w:t>Enjeux</w:t>
      </w:r>
      <w:proofErr w:type="spellEnd"/>
      <w:r w:rsidR="00E93417" w:rsidRPr="00E93417">
        <w:rPr>
          <w:rFonts w:cs="Tahoma"/>
          <w:i/>
          <w:lang w:eastAsia="en-US"/>
        </w:rPr>
        <w:t xml:space="preserve"> de </w:t>
      </w:r>
      <w:proofErr w:type="spellStart"/>
      <w:r w:rsidR="00E93417" w:rsidRPr="00E93417">
        <w:rPr>
          <w:rFonts w:cs="Tahoma"/>
          <w:i/>
          <w:lang w:eastAsia="en-US"/>
        </w:rPr>
        <w:t>l'information</w:t>
      </w:r>
      <w:proofErr w:type="spellEnd"/>
      <w:r w:rsidR="00E93417" w:rsidRPr="00E93417">
        <w:rPr>
          <w:rFonts w:cs="Tahoma"/>
          <w:i/>
          <w:lang w:eastAsia="en-US"/>
        </w:rPr>
        <w:t xml:space="preserve"> et de la </w:t>
      </w:r>
      <w:r w:rsidR="00593FE8">
        <w:rPr>
          <w:rFonts w:cs="Tahoma"/>
          <w:i/>
          <w:lang w:eastAsia="en-US"/>
        </w:rPr>
        <w:t>C</w:t>
      </w:r>
      <w:r w:rsidR="00E93417">
        <w:rPr>
          <w:rFonts w:cs="Tahoma"/>
          <w:i/>
          <w:lang w:eastAsia="en-US"/>
        </w:rPr>
        <w:t>o</w:t>
      </w:r>
      <w:r w:rsidR="00E93417" w:rsidRPr="00E93417">
        <w:rPr>
          <w:rFonts w:cs="Tahoma"/>
          <w:i/>
          <w:lang w:eastAsia="en-US"/>
        </w:rPr>
        <w:t>mmunication</w:t>
      </w:r>
      <w:r w:rsidR="00E93417" w:rsidRPr="00E93417">
        <w:rPr>
          <w:rFonts w:cs="Tahoma"/>
          <w:lang w:eastAsia="en-US"/>
        </w:rPr>
        <w:t>.</w:t>
      </w:r>
      <w:r w:rsidR="00E45BEC">
        <w:rPr>
          <w:rFonts w:cs="Tahoma"/>
          <w:lang w:eastAsia="en-US"/>
        </w:rPr>
        <w:t xml:space="preserve"> 17.2, 2016</w:t>
      </w:r>
      <w:r>
        <w:rPr>
          <w:rFonts w:cs="Tahoma"/>
          <w:lang w:eastAsia="en-US"/>
        </w:rPr>
        <w:t>:</w:t>
      </w:r>
      <w:r w:rsidR="00E45BEC">
        <w:rPr>
          <w:rFonts w:cs="Tahoma"/>
          <w:lang w:eastAsia="en-US"/>
        </w:rPr>
        <w:t xml:space="preserve"> 25-38. </w:t>
      </w:r>
      <w:r>
        <w:rPr>
          <w:rFonts w:cs="Tahoma"/>
          <w:lang w:eastAsia="en-US"/>
        </w:rPr>
        <w:t xml:space="preserve"> </w:t>
      </w:r>
      <w:hyperlink r:id="rId8" w:history="1">
        <w:r w:rsidR="00E45BEC" w:rsidRPr="00E45BEC">
          <w:rPr>
            <w:rStyle w:val="Hyperlink"/>
            <w:rFonts w:cs="Tahoma"/>
            <w:color w:val="auto"/>
            <w:u w:val="none"/>
            <w:lang w:eastAsia="en-US"/>
          </w:rPr>
          <w:t>https://lesenjeux.univ-grenoble-alpes.fr/2016-dossier/02-Artz/02-dossier2016-Artz.pdf</w:t>
        </w:r>
      </w:hyperlink>
    </w:p>
    <w:p w14:paraId="45DDCF70" w14:textId="1045E6CB" w:rsidR="00C061B2" w:rsidRDefault="00E45BEC" w:rsidP="00E45BEC">
      <w:pPr>
        <w:widowControl/>
        <w:ind w:firstLine="720"/>
      </w:pPr>
      <w:r>
        <w:rPr>
          <w:rFonts w:cs="Tahoma"/>
          <w:lang w:eastAsia="en-US"/>
        </w:rPr>
        <w:t xml:space="preserve">       </w:t>
      </w:r>
      <w:r w:rsidR="00C061B2">
        <w:t>“The Media</w:t>
      </w:r>
      <w:r w:rsidR="00B124B3">
        <w:t xml:space="preserve"> of Power, the Power of Media</w:t>
      </w:r>
      <w:r w:rsidR="00C061B2">
        <w:t>.</w:t>
      </w:r>
      <w:r w:rsidR="00B124B3">
        <w:t xml:space="preserve">” </w:t>
      </w:r>
      <w:r w:rsidR="00B124B3" w:rsidRPr="004162E8">
        <w:rPr>
          <w:i/>
        </w:rPr>
        <w:t>Perspectives on Global</w:t>
      </w:r>
      <w:r w:rsidR="00C061B2">
        <w:rPr>
          <w:i/>
        </w:rPr>
        <w:t xml:space="preserve"> D</w:t>
      </w:r>
      <w:r w:rsidR="00B124B3" w:rsidRPr="004162E8">
        <w:rPr>
          <w:i/>
        </w:rPr>
        <w:t>evelopment</w:t>
      </w:r>
      <w:r w:rsidR="00DD1AF0">
        <w:t>,</w:t>
      </w:r>
    </w:p>
    <w:p w14:paraId="696BE569" w14:textId="591C598C" w:rsidR="00B124B3" w:rsidRPr="00C061B2" w:rsidRDefault="00DD1AF0" w:rsidP="00C061B2">
      <w:pPr>
        <w:widowControl/>
        <w:ind w:left="720" w:firstLine="720"/>
        <w:rPr>
          <w:i/>
        </w:rPr>
      </w:pPr>
      <w:r>
        <w:t xml:space="preserve"> </w:t>
      </w:r>
      <w:r w:rsidR="00593FE8">
        <w:t>15.5</w:t>
      </w:r>
      <w:r w:rsidR="00C061B2">
        <w:t>, 2017</w:t>
      </w:r>
      <w:r w:rsidR="00B124B3">
        <w:t xml:space="preserve">: </w:t>
      </w:r>
      <w:r w:rsidR="00E45BEC">
        <w:t>497-519.</w:t>
      </w:r>
    </w:p>
    <w:p w14:paraId="6B4CD24C" w14:textId="77777777" w:rsidR="00B124B3" w:rsidRPr="00137B2F" w:rsidRDefault="00B124B3" w:rsidP="00B124B3">
      <w:pPr>
        <w:widowControl/>
        <w:ind w:firstLine="720"/>
      </w:pPr>
      <w:r>
        <w:t xml:space="preserve">      “</w:t>
      </w:r>
      <w:r w:rsidRPr="00137B2F">
        <w:t>Political Power and Political Economy of Media: Nicaragua and Bolivia</w:t>
      </w:r>
      <w:r>
        <w:t xml:space="preserve">.”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Perspectives on Global Development, </w:t>
      </w:r>
      <w:r>
        <w:t>15.1</w:t>
      </w:r>
      <w:r w:rsidR="00C061B2">
        <w:t>-2</w:t>
      </w:r>
      <w:r>
        <w:t>, 2016: 166-193.</w:t>
      </w:r>
    </w:p>
    <w:p w14:paraId="7D2C8FB0" w14:textId="77777777" w:rsidR="00B124B3" w:rsidRPr="006053EA" w:rsidRDefault="00B124B3" w:rsidP="00B124B3">
      <w:pPr>
        <w:widowControl/>
        <w:ind w:firstLine="720"/>
      </w:pPr>
      <w:r>
        <w:t xml:space="preserve">      “Animating Transnational </w:t>
      </w:r>
      <w:r w:rsidRPr="006053EA">
        <w:t xml:space="preserve">Capitalism.” </w:t>
      </w:r>
      <w:r w:rsidRPr="006053EA">
        <w:rPr>
          <w:i/>
        </w:rPr>
        <w:t xml:space="preserve">Journal of Intercultural Communication </w:t>
      </w:r>
      <w:r w:rsidRPr="006053EA">
        <w:rPr>
          <w:i/>
        </w:rPr>
        <w:tab/>
      </w:r>
      <w:r w:rsidRPr="006053EA">
        <w:rPr>
          <w:i/>
        </w:rPr>
        <w:tab/>
      </w:r>
      <w:r w:rsidRPr="006053EA">
        <w:rPr>
          <w:i/>
        </w:rPr>
        <w:tab/>
        <w:t>Research</w:t>
      </w:r>
      <w:r w:rsidRPr="006053EA">
        <w:t>, 44.2 (2015), 93-107. DOI: 10.1080/17475759.2015.1025817.</w:t>
      </w:r>
    </w:p>
    <w:p w14:paraId="31914A4D" w14:textId="77777777" w:rsidR="00B124B3" w:rsidRPr="006053EA" w:rsidRDefault="00B124B3" w:rsidP="00B124B3">
      <w:pPr>
        <w:widowControl/>
        <w:ind w:firstLine="720"/>
      </w:pPr>
      <w:r w:rsidRPr="006053EA">
        <w:t xml:space="preserve">     “Banal Balance, Selective Identification, and Historical </w:t>
      </w:r>
      <w:r w:rsidRPr="001C4297">
        <w:t xml:space="preserve">Omissions: New York Times </w:t>
      </w:r>
      <w:r w:rsidRPr="001C4297">
        <w:tab/>
      </w:r>
      <w:r w:rsidRPr="001C4297">
        <w:tab/>
      </w:r>
      <w:r w:rsidRPr="001C4297">
        <w:tab/>
        <w:t xml:space="preserve">Coverage of 2014 Gaza War.” </w:t>
      </w:r>
      <w:r w:rsidRPr="001C4297">
        <w:rPr>
          <w:i/>
        </w:rPr>
        <w:t xml:space="preserve">Journal of Arab and Muslim Media Research. </w:t>
      </w:r>
      <w:r w:rsidRPr="001C4297">
        <w:t xml:space="preserve"> </w:t>
      </w:r>
      <w:r w:rsidRPr="001C4297">
        <w:tab/>
      </w:r>
      <w:r w:rsidRPr="001C4297">
        <w:tab/>
      </w:r>
      <w:r w:rsidRPr="001C4297">
        <w:tab/>
        <w:t>(2015): 7.2-3: 97-112. D</w:t>
      </w:r>
      <w:r w:rsidRPr="001C4297">
        <w:rPr>
          <w:rStyle w:val="Strong"/>
          <w:b w:val="0"/>
        </w:rPr>
        <w:t>OI</w:t>
      </w:r>
      <w:r w:rsidRPr="001C4297">
        <w:rPr>
          <w:rStyle w:val="Strong"/>
        </w:rPr>
        <w:t>:</w:t>
      </w:r>
      <w:r w:rsidRPr="001C4297">
        <w:t xml:space="preserve"> </w:t>
      </w:r>
      <w:hyperlink r:id="rId9" w:history="1">
        <w:r w:rsidRPr="001C4297">
          <w:rPr>
            <w:rStyle w:val="Hyperlink"/>
            <w:color w:val="auto"/>
            <w:u w:val="none"/>
          </w:rPr>
          <w:t>http://dx.doi.org/10.1386/jammr_1</w:t>
        </w:r>
      </w:hyperlink>
      <w:r w:rsidRPr="001C4297">
        <w:t>.</w:t>
      </w:r>
    </w:p>
    <w:p w14:paraId="2DDC2D16" w14:textId="77777777" w:rsidR="00B124B3" w:rsidRPr="006053EA" w:rsidRDefault="00B124B3" w:rsidP="00B124B3">
      <w:pPr>
        <w:widowControl/>
        <w:ind w:firstLine="720"/>
      </w:pPr>
      <w:r w:rsidRPr="006053EA">
        <w:t xml:space="preserve">     “Telenovelas: Television Stories for Our Global Times.” </w:t>
      </w:r>
      <w:r w:rsidRPr="006053EA">
        <w:rPr>
          <w:i/>
        </w:rPr>
        <w:t xml:space="preserve">Perspectives on Global </w:t>
      </w:r>
      <w:r w:rsidRPr="006053EA">
        <w:rPr>
          <w:i/>
        </w:rPr>
        <w:tab/>
      </w:r>
      <w:r w:rsidRPr="006053EA">
        <w:rPr>
          <w:i/>
        </w:rPr>
        <w:tab/>
      </w:r>
      <w:r w:rsidRPr="006053EA">
        <w:rPr>
          <w:i/>
        </w:rPr>
        <w:tab/>
        <w:t xml:space="preserve">Development, </w:t>
      </w:r>
      <w:r w:rsidRPr="006053EA">
        <w:t xml:space="preserve">14.1-2, 2015: 193-226. DOI: </w:t>
      </w:r>
      <w:hyperlink r:id="rId10" w:history="1">
        <w:r w:rsidRPr="006053EA">
          <w:rPr>
            <w:rStyle w:val="Hyperlink"/>
            <w:color w:val="auto"/>
            <w:u w:val="none"/>
          </w:rPr>
          <w:t>10.1163/15691497-12341341</w:t>
        </w:r>
      </w:hyperlink>
    </w:p>
    <w:p w14:paraId="72BA78E9" w14:textId="77777777" w:rsidR="00B124B3" w:rsidRPr="006053EA" w:rsidRDefault="00B124B3">
      <w:pPr>
        <w:widowControl/>
        <w:ind w:firstLine="720"/>
      </w:pPr>
      <w:r w:rsidRPr="006053EA">
        <w:t xml:space="preserve">     “21</w:t>
      </w:r>
      <w:r w:rsidRPr="006053EA">
        <w:rPr>
          <w:vertAlign w:val="superscript"/>
        </w:rPr>
        <w:t>st</w:t>
      </w:r>
      <w:r w:rsidRPr="006053EA">
        <w:t xml:space="preserve"> Century Socialism: Making a State for Revolution.” </w:t>
      </w:r>
      <w:r w:rsidRPr="006053EA">
        <w:rPr>
          <w:i/>
        </w:rPr>
        <w:t xml:space="preserve">Triple C: Communication, </w:t>
      </w:r>
      <w:r w:rsidRPr="006053EA">
        <w:rPr>
          <w:i/>
        </w:rPr>
        <w:tab/>
      </w:r>
      <w:r w:rsidRPr="006053EA">
        <w:rPr>
          <w:i/>
        </w:rPr>
        <w:tab/>
      </w:r>
      <w:r w:rsidRPr="006053EA">
        <w:rPr>
          <w:i/>
        </w:rPr>
        <w:tab/>
        <w:t xml:space="preserve">Capitalism, &amp; Critique </w:t>
      </w:r>
      <w:r w:rsidRPr="006053EA">
        <w:t>10.2 (2012): 537-554.</w:t>
      </w:r>
    </w:p>
    <w:p w14:paraId="76BD6D44" w14:textId="77777777" w:rsidR="00B124B3" w:rsidRDefault="00B124B3">
      <w:pPr>
        <w:widowControl/>
        <w:ind w:firstLine="720"/>
        <w:rPr>
          <w:i/>
        </w:rPr>
      </w:pPr>
      <w:r w:rsidRPr="006053EA">
        <w:t xml:space="preserve">     “Media Relations and Media Product: Audience</w:t>
      </w:r>
      <w:r>
        <w:t xml:space="preserve"> as Commodity.” </w:t>
      </w:r>
      <w:r>
        <w:rPr>
          <w:i/>
        </w:rPr>
        <w:t xml:space="preserve">Democratic </w:t>
      </w:r>
    </w:p>
    <w:p w14:paraId="5C15B5D3" w14:textId="77777777" w:rsidR="00B124B3" w:rsidRPr="00C93813" w:rsidRDefault="00B124B3">
      <w:pPr>
        <w:widowControl/>
        <w:ind w:firstLine="720"/>
        <w:rPr>
          <w:u w:val="single"/>
        </w:rPr>
      </w:pPr>
      <w:r>
        <w:rPr>
          <w:i/>
        </w:rPr>
        <w:tab/>
        <w:t>Communiqué</w:t>
      </w:r>
      <w:r>
        <w:t xml:space="preserve"> 22.1 (2008): 60-74.</w:t>
      </w:r>
    </w:p>
    <w:p w14:paraId="47ED3DB0" w14:textId="77777777" w:rsidR="00B124B3" w:rsidRDefault="00B124B3">
      <w:pPr>
        <w:widowControl/>
      </w:pPr>
      <w:r>
        <w:tab/>
        <w:t xml:space="preserve">     “</w:t>
      </w:r>
      <w:proofErr w:type="spellStart"/>
      <w:r>
        <w:t>TeleSUR</w:t>
      </w:r>
      <w:proofErr w:type="spellEnd"/>
      <w:r>
        <w:t xml:space="preserve"> (Television of the South): Discarding Contraflow for Horizontal </w:t>
      </w:r>
    </w:p>
    <w:p w14:paraId="73646133" w14:textId="77777777" w:rsidR="00B124B3" w:rsidRDefault="00B124B3">
      <w:r>
        <w:tab/>
      </w:r>
      <w:r>
        <w:tab/>
        <w:t xml:space="preserve">Communication.”  </w:t>
      </w:r>
      <w:r>
        <w:rPr>
          <w:i/>
        </w:rPr>
        <w:t>International Journal of Media and Cultural Politics</w:t>
      </w:r>
      <w:r>
        <w:t xml:space="preserve"> 2.1 </w:t>
      </w:r>
    </w:p>
    <w:p w14:paraId="6CF1E0AE" w14:textId="77777777" w:rsidR="00B124B3" w:rsidRDefault="00B124B3">
      <w:r>
        <w:tab/>
      </w:r>
      <w:r>
        <w:tab/>
        <w:t>(2006): 225-232.</w:t>
      </w:r>
    </w:p>
    <w:p w14:paraId="1645567E" w14:textId="77777777" w:rsidR="00B124B3" w:rsidRDefault="00B124B3">
      <w:pPr>
        <w:ind w:firstLine="720"/>
        <w:rPr>
          <w:lang w:val="en-ZA"/>
        </w:rPr>
      </w:pPr>
      <w:r>
        <w:t xml:space="preserve">     “</w:t>
      </w:r>
      <w:r>
        <w:rPr>
          <w:lang w:val="en-ZA"/>
        </w:rPr>
        <w:t xml:space="preserve">The Righteousness of Self-centred Royals: The World According to Disney </w:t>
      </w:r>
    </w:p>
    <w:p w14:paraId="7D13ED2C" w14:textId="77777777" w:rsidR="00B124B3" w:rsidRDefault="00B124B3">
      <w:pPr>
        <w:pStyle w:val="NormalWeb"/>
        <w:spacing w:before="0" w:after="0"/>
        <w:ind w:left="1440"/>
      </w:pPr>
      <w:r>
        <w:rPr>
          <w:lang w:val="en-ZA"/>
        </w:rPr>
        <w:t>Animation</w:t>
      </w:r>
      <w:r>
        <w:t xml:space="preserve">.” </w:t>
      </w:r>
      <w:r>
        <w:rPr>
          <w:i/>
        </w:rPr>
        <w:t>Critical Arts: Journal of South-North Cultural and Media Studies</w:t>
      </w:r>
      <w:r>
        <w:t xml:space="preserve"> 18.1 (2004): 116-146. </w:t>
      </w:r>
    </w:p>
    <w:p w14:paraId="007EA32E" w14:textId="77777777" w:rsidR="00B124B3" w:rsidRDefault="00B124B3">
      <w:pPr>
        <w:widowControl/>
        <w:rPr>
          <w:i/>
          <w:iCs/>
        </w:rPr>
      </w:pPr>
      <w:r>
        <w:t xml:space="preserve">    </w:t>
      </w:r>
      <w:r>
        <w:tab/>
        <w:t xml:space="preserve">      “Animating Hierarchy: Disney and the Globalization of Capitalism.”  </w:t>
      </w:r>
      <w:r>
        <w:rPr>
          <w:i/>
          <w:iCs/>
        </w:rPr>
        <w:t xml:space="preserve">Global </w:t>
      </w:r>
    </w:p>
    <w:p w14:paraId="1546C84C" w14:textId="77777777" w:rsidR="00B124B3" w:rsidRDefault="00B124B3">
      <w:pPr>
        <w:widowControl/>
        <w:ind w:left="1440"/>
      </w:pPr>
      <w:r>
        <w:rPr>
          <w:i/>
          <w:iCs/>
        </w:rPr>
        <w:t>Media Journal</w:t>
      </w:r>
      <w:r>
        <w:t xml:space="preserve"> </w:t>
      </w:r>
      <w:r w:rsidRPr="004C225A">
        <w:rPr>
          <w:iCs/>
        </w:rPr>
        <w:t>1</w:t>
      </w:r>
      <w:r w:rsidRPr="004C225A">
        <w:t xml:space="preserve"> </w:t>
      </w:r>
      <w:r>
        <w:t xml:space="preserve">(2003).  On-line at www.globalmediajournal.com. </w:t>
      </w:r>
    </w:p>
    <w:p w14:paraId="577EC202" w14:textId="77777777" w:rsidR="00B124B3" w:rsidRDefault="00B124B3">
      <w:pPr>
        <w:widowControl/>
        <w:ind w:firstLine="720"/>
        <w:rPr>
          <w:i/>
          <w:iCs/>
        </w:rPr>
      </w:pPr>
      <w:r>
        <w:t xml:space="preserve">      “Critical Ethnography for Communication Studies: Dialogue and Social Justice in </w:t>
      </w:r>
      <w:r>
        <w:tab/>
      </w:r>
      <w:r>
        <w:tab/>
      </w:r>
      <w:r>
        <w:tab/>
        <w:t xml:space="preserve">Service Learning." </w:t>
      </w:r>
      <w:r>
        <w:rPr>
          <w:i/>
          <w:iCs/>
        </w:rPr>
        <w:t xml:space="preserve">Southern Communication Journal </w:t>
      </w:r>
      <w:r>
        <w:t>66 .3 (2001): 239-250</w:t>
      </w:r>
      <w:r>
        <w:rPr>
          <w:i/>
          <w:iCs/>
        </w:rPr>
        <w:t>.</w:t>
      </w:r>
    </w:p>
    <w:p w14:paraId="34E5A71F" w14:textId="77777777" w:rsidR="00B124B3" w:rsidRDefault="00B124B3">
      <w:pPr>
        <w:widowControl/>
        <w:ind w:firstLine="720"/>
      </w:pPr>
      <w:r>
        <w:t xml:space="preserve">      "African-Americans and Higher Education: An Exigence in Need of Applied </w:t>
      </w:r>
      <w:r>
        <w:tab/>
      </w:r>
      <w:r>
        <w:tab/>
      </w:r>
      <w:r>
        <w:tab/>
      </w:r>
      <w:r>
        <w:tab/>
        <w:t xml:space="preserve">Communication Research."  </w:t>
      </w:r>
      <w:r>
        <w:rPr>
          <w:i/>
          <w:iCs/>
        </w:rPr>
        <w:t>Journal of Applied Communication Research</w:t>
      </w:r>
      <w:r>
        <w:t xml:space="preserve">: </w:t>
      </w:r>
      <w:r>
        <w:tab/>
      </w:r>
      <w:r>
        <w:tab/>
      </w:r>
      <w:r>
        <w:tab/>
        <w:t>26 (1998): 211-31.</w:t>
      </w:r>
    </w:p>
    <w:p w14:paraId="69493111" w14:textId="77777777" w:rsidR="00B124B3" w:rsidRDefault="00B124B3">
      <w:pPr>
        <w:widowControl/>
        <w:ind w:firstLine="720"/>
      </w:pPr>
      <w:r>
        <w:t xml:space="preserve">      "The Rhetoric of Unconditional Surrender."  With Mark Pollock</w:t>
      </w:r>
      <w:r>
        <w:rPr>
          <w:i/>
          <w:iCs/>
        </w:rPr>
        <w:t>. Communication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Studies </w:t>
      </w:r>
      <w:r>
        <w:t>48.2 (1997): 159-73.</w:t>
      </w:r>
    </w:p>
    <w:p w14:paraId="37EC4D17" w14:textId="77777777" w:rsidR="00B124B3" w:rsidRDefault="00B124B3">
      <w:pPr>
        <w:widowControl/>
        <w:ind w:firstLine="720"/>
      </w:pPr>
      <w:r>
        <w:t xml:space="preserve">      "Filming Cultural Hegemony: Interracial Buddy Movies and the Denial of Racism."  </w:t>
      </w:r>
      <w:r>
        <w:tab/>
      </w:r>
      <w:r>
        <w:tab/>
      </w:r>
      <w:r>
        <w:tab/>
      </w:r>
      <w:r>
        <w:rPr>
          <w:i/>
          <w:iCs/>
        </w:rPr>
        <w:t>Democratic Communique</w:t>
      </w:r>
      <w:r>
        <w:t xml:space="preserve"> 15.3 (1997): 39-47.</w:t>
      </w:r>
    </w:p>
    <w:p w14:paraId="7F56451E" w14:textId="77777777" w:rsidR="00B124B3" w:rsidRDefault="00B124B3">
      <w:pPr>
        <w:widowControl/>
        <w:ind w:firstLine="720"/>
      </w:pPr>
      <w:r>
        <w:t xml:space="preserve">      "Social Power and the Inflation of Discourse: The Failure of Popular Hegemony in </w:t>
      </w:r>
      <w:r>
        <w:tab/>
      </w:r>
      <w:r>
        <w:tab/>
      </w:r>
      <w:r>
        <w:tab/>
        <w:t xml:space="preserve">Nicaragua."  </w:t>
      </w:r>
      <w:r>
        <w:rPr>
          <w:i/>
          <w:iCs/>
        </w:rPr>
        <w:t>Latin American Perspectives</w:t>
      </w:r>
      <w:r>
        <w:t xml:space="preserve"> 24.1 (1997): 92-113.</w:t>
      </w:r>
    </w:p>
    <w:p w14:paraId="2BA680F8" w14:textId="77777777" w:rsidR="00B124B3" w:rsidRDefault="00B124B3">
      <w:pPr>
        <w:widowControl/>
        <w:ind w:left="720"/>
      </w:pPr>
      <w:r>
        <w:t xml:space="preserve">      “From Medium and Context to </w:t>
      </w:r>
      <w:r>
        <w:rPr>
          <w:i/>
          <w:iCs/>
        </w:rPr>
        <w:t xml:space="preserve">Praxis </w:t>
      </w:r>
      <w:r>
        <w:t>and Process: Transforming the</w:t>
      </w:r>
    </w:p>
    <w:p w14:paraId="2DAE6151" w14:textId="77777777" w:rsidR="00B124B3" w:rsidRDefault="00B124B3">
      <w:pPr>
        <w:widowControl/>
        <w:ind w:left="720"/>
      </w:pPr>
      <w:r>
        <w:tab/>
        <w:t>Undergraduate Communication Curriculum."  With Lawrence Frey, Mark</w:t>
      </w:r>
    </w:p>
    <w:p w14:paraId="15D8353F" w14:textId="77777777" w:rsidR="00B124B3" w:rsidRDefault="00B124B3">
      <w:pPr>
        <w:widowControl/>
        <w:ind w:left="720" w:firstLine="720"/>
      </w:pPr>
      <w:r>
        <w:t xml:space="preserve">Pollock, and Barnett Pearce. </w:t>
      </w:r>
      <w:r>
        <w:rPr>
          <w:i/>
          <w:iCs/>
        </w:rPr>
        <w:t>World Communication</w:t>
      </w:r>
      <w:r>
        <w:t xml:space="preserve"> 25.2 (1997): 79-89.</w:t>
      </w:r>
    </w:p>
    <w:p w14:paraId="227F7D0B" w14:textId="77777777" w:rsidR="00B124B3" w:rsidRDefault="00B124B3">
      <w:pPr>
        <w:widowControl/>
        <w:ind w:firstLine="720"/>
      </w:pPr>
      <w:r>
        <w:lastRenderedPageBreak/>
        <w:t xml:space="preserve">      "Looking for Justice in All the Wrong Places: On a Communication Approach to </w:t>
      </w:r>
      <w:r>
        <w:tab/>
      </w:r>
      <w:r>
        <w:tab/>
      </w:r>
      <w:r>
        <w:tab/>
        <w:t>Social Justice." With Lawrence Frey, Barnett Pearce, Mark Pollock, and Bren</w:t>
      </w:r>
    </w:p>
    <w:p w14:paraId="0FECC998" w14:textId="77777777" w:rsidR="00B124B3" w:rsidRDefault="00B124B3">
      <w:pPr>
        <w:widowControl/>
        <w:ind w:firstLine="720"/>
      </w:pPr>
      <w:r>
        <w:tab/>
        <w:t xml:space="preserve">Murphy. </w:t>
      </w:r>
      <w:r>
        <w:rPr>
          <w:i/>
          <w:iCs/>
        </w:rPr>
        <w:t>Communication Studies</w:t>
      </w:r>
      <w:r>
        <w:t xml:space="preserve"> 47.2 (1996): 110-127.</w:t>
      </w:r>
    </w:p>
    <w:p w14:paraId="09FE8159" w14:textId="77777777" w:rsidR="00B124B3" w:rsidRDefault="00B124B3">
      <w:pPr>
        <w:widowControl/>
        <w:ind w:firstLine="720"/>
      </w:pPr>
      <w:r>
        <w:t xml:space="preserve">      "Navigating Between Scylla and Charybdis: Continuing the Dialogue on</w:t>
      </w:r>
    </w:p>
    <w:p w14:paraId="03B4DE7F" w14:textId="77777777" w:rsidR="00B124B3" w:rsidRDefault="00B124B3">
      <w:pPr>
        <w:widowControl/>
        <w:ind w:firstLine="1440"/>
      </w:pPr>
      <w:r>
        <w:t>Communication and Social Justice."  With Mark Pollock, Lawrence</w:t>
      </w:r>
    </w:p>
    <w:p w14:paraId="4CC8533A" w14:textId="77777777" w:rsidR="00B124B3" w:rsidRDefault="00B124B3">
      <w:pPr>
        <w:widowControl/>
        <w:ind w:firstLine="1440"/>
      </w:pPr>
      <w:r>
        <w:t xml:space="preserve">Frey, Barnett Pearce, and Bren Murphy. </w:t>
      </w:r>
      <w:r>
        <w:rPr>
          <w:i/>
          <w:iCs/>
        </w:rPr>
        <w:t>Communication Studies</w:t>
      </w:r>
      <w:r>
        <w:t xml:space="preserve"> </w:t>
      </w:r>
    </w:p>
    <w:p w14:paraId="3C2DAE8A" w14:textId="77777777" w:rsidR="00B124B3" w:rsidRDefault="00B124B3">
      <w:pPr>
        <w:widowControl/>
        <w:ind w:firstLine="1440"/>
      </w:pPr>
      <w:r>
        <w:t>47.2  (1996): 142-151.</w:t>
      </w:r>
    </w:p>
    <w:p w14:paraId="3F8DAF23" w14:textId="77777777" w:rsidR="00B124B3" w:rsidRDefault="00B124B3">
      <w:pPr>
        <w:widowControl/>
        <w:ind w:firstLine="720"/>
      </w:pPr>
      <w:r>
        <w:t xml:space="preserve">     "Disney and Democracy."  </w:t>
      </w:r>
      <w:r>
        <w:rPr>
          <w:i/>
          <w:iCs/>
        </w:rPr>
        <w:t>Democratic Communiqué</w:t>
      </w:r>
      <w:r>
        <w:t xml:space="preserve"> 14.4 (1996): 8-17.</w:t>
      </w:r>
    </w:p>
    <w:p w14:paraId="3984A4BC" w14:textId="77777777" w:rsidR="00B124B3" w:rsidRDefault="00B124B3">
      <w:pPr>
        <w:widowControl/>
        <w:ind w:firstLine="720"/>
      </w:pPr>
      <w:r>
        <w:t xml:space="preserve">     "Radio in Cuba: The Case for Reformation of a Revolution." with Robbin Crabtree.  </w:t>
      </w:r>
      <w:r>
        <w:tab/>
      </w:r>
      <w:r>
        <w:tab/>
      </w:r>
      <w:r>
        <w:rPr>
          <w:i/>
          <w:iCs/>
        </w:rPr>
        <w:tab/>
        <w:t>International Communication Bulletin</w:t>
      </w:r>
      <w:r>
        <w:t xml:space="preserve"> 29.3 (Fall 1994): 6-9.</w:t>
      </w:r>
    </w:p>
    <w:p w14:paraId="30B0A407" w14:textId="77777777" w:rsidR="00B124B3" w:rsidRDefault="00B124B3">
      <w:pPr>
        <w:widowControl/>
        <w:ind w:firstLine="720"/>
      </w:pPr>
      <w:r>
        <w:t xml:space="preserve">     "Gramsci's Theory of Hegemony and Class Domination."  </w:t>
      </w:r>
      <w:r>
        <w:rPr>
          <w:i/>
          <w:iCs/>
        </w:rPr>
        <w:t>Independent Politics</w:t>
      </w:r>
      <w:r>
        <w:t xml:space="preserve"> 7 </w:t>
      </w:r>
      <w:r>
        <w:tab/>
      </w:r>
      <w:r>
        <w:tab/>
        <w:t xml:space="preserve">     </w:t>
      </w:r>
      <w:r>
        <w:tab/>
        <w:t xml:space="preserve">(1994): 8-11.  </w:t>
      </w:r>
    </w:p>
    <w:p w14:paraId="03917152" w14:textId="77777777" w:rsidR="00B124B3" w:rsidRPr="002D0FE7" w:rsidRDefault="00B124B3">
      <w:pPr>
        <w:widowControl/>
        <w:ind w:firstLine="720"/>
      </w:pPr>
      <w:r>
        <w:t xml:space="preserve">     "Co</w:t>
      </w:r>
      <w:r w:rsidRPr="002D0FE7">
        <w:t>mmunication and Power: Popular Radio in Nicaragua."</w:t>
      </w:r>
      <w:r w:rsidRPr="002D0FE7">
        <w:rPr>
          <w:iCs/>
        </w:rPr>
        <w:t xml:space="preserve"> Journal of Radio </w:t>
      </w:r>
      <w:r w:rsidRPr="002D0FE7">
        <w:rPr>
          <w:iCs/>
        </w:rPr>
        <w:tab/>
      </w:r>
      <w:r w:rsidRPr="002D0FE7">
        <w:rPr>
          <w:iCs/>
        </w:rPr>
        <w:tab/>
      </w:r>
      <w:r w:rsidRPr="002D0FE7">
        <w:rPr>
          <w:iCs/>
        </w:rPr>
        <w:tab/>
      </w:r>
      <w:r w:rsidRPr="002D0FE7">
        <w:rPr>
          <w:iCs/>
        </w:rPr>
        <w:tab/>
        <w:t xml:space="preserve">Studies </w:t>
      </w:r>
      <w:r w:rsidRPr="002D0FE7">
        <w:t>2 (1994): 205-28.</w:t>
      </w:r>
    </w:p>
    <w:p w14:paraId="7DB502EB" w14:textId="77777777" w:rsidR="00B124B3" w:rsidRPr="002D0FE7" w:rsidRDefault="00B124B3">
      <w:pPr>
        <w:widowControl/>
        <w:tabs>
          <w:tab w:val="left" w:pos="-1440"/>
        </w:tabs>
        <w:ind w:firstLine="720"/>
      </w:pPr>
      <w:r w:rsidRPr="002D0FE7">
        <w:t xml:space="preserve">     "Censorship and Public Access to the Media in Nicaragua."</w:t>
      </w:r>
      <w:r w:rsidRPr="002D0FE7">
        <w:rPr>
          <w:iCs/>
        </w:rPr>
        <w:t xml:space="preserve"> Nicaraguan </w:t>
      </w:r>
      <w:r w:rsidRPr="002D0FE7">
        <w:rPr>
          <w:iCs/>
        </w:rPr>
        <w:tab/>
      </w:r>
      <w:r w:rsidRPr="002D0FE7">
        <w:rPr>
          <w:iCs/>
        </w:rPr>
        <w:tab/>
      </w:r>
      <w:r w:rsidRPr="002D0FE7">
        <w:rPr>
          <w:iCs/>
        </w:rPr>
        <w:tab/>
      </w:r>
      <w:r w:rsidRPr="002D0FE7">
        <w:rPr>
          <w:iCs/>
        </w:rPr>
        <w:tab/>
        <w:t xml:space="preserve">Perspectives </w:t>
      </w:r>
      <w:r w:rsidRPr="002D0FE7">
        <w:t>July/Aug (1990): 29-32.</w:t>
      </w:r>
      <w:r w:rsidRPr="002D0FE7">
        <w:tab/>
      </w:r>
    </w:p>
    <w:p w14:paraId="244E5297" w14:textId="77777777" w:rsidR="00015C9A" w:rsidRPr="002D0FE7" w:rsidRDefault="00015C9A" w:rsidP="00C21369">
      <w:pPr>
        <w:widowControl/>
        <w:tabs>
          <w:tab w:val="left" w:pos="-1440"/>
        </w:tabs>
      </w:pPr>
    </w:p>
    <w:p w14:paraId="775546FA" w14:textId="77777777" w:rsidR="00B124B3" w:rsidRPr="002D0FE7" w:rsidRDefault="00B124B3">
      <w:pPr>
        <w:widowControl/>
        <w:tabs>
          <w:tab w:val="left" w:pos="-1440"/>
        </w:tabs>
        <w:ind w:firstLine="720"/>
      </w:pPr>
      <w:r w:rsidRPr="002D0FE7">
        <w:t xml:space="preserve">E. </w:t>
      </w:r>
      <w:r>
        <w:t xml:space="preserve">Publications: </w:t>
      </w:r>
      <w:r w:rsidRPr="002D0FE7">
        <w:t xml:space="preserve">Book Reviews </w:t>
      </w:r>
    </w:p>
    <w:p w14:paraId="1D90DB0F" w14:textId="77777777" w:rsidR="00B124B3" w:rsidRPr="002D0FE7" w:rsidRDefault="00B124B3">
      <w:pPr>
        <w:widowControl/>
        <w:tabs>
          <w:tab w:val="left" w:pos="-1440"/>
        </w:tabs>
        <w:ind w:firstLine="720"/>
      </w:pPr>
      <w:r w:rsidRPr="002D0FE7">
        <w:t xml:space="preserve">    “Audience Commodity in Digital Age.” Review of </w:t>
      </w:r>
      <w:r>
        <w:rPr>
          <w:rFonts w:ascii="Times" w:hAnsi="Times"/>
          <w:i/>
        </w:rPr>
        <w:t xml:space="preserve">The Audience Commodity in a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Digital Age: Revisiting a Critical Theory of Commercial M</w:t>
      </w:r>
      <w:r w:rsidRPr="006F230F">
        <w:rPr>
          <w:rFonts w:ascii="Times" w:hAnsi="Times"/>
          <w:i/>
        </w:rPr>
        <w:t>edia</w:t>
      </w:r>
      <w:r w:rsidRPr="002D0FE7">
        <w:rPr>
          <w:rFonts w:ascii="Times" w:hAnsi="Times"/>
        </w:rPr>
        <w:t xml:space="preserve">. Lee McGuigan </w:t>
      </w:r>
      <w:r w:rsidRPr="002D0FE7">
        <w:rPr>
          <w:rFonts w:ascii="Times" w:hAnsi="Times"/>
        </w:rPr>
        <w:tab/>
      </w:r>
      <w:r w:rsidRPr="002D0FE7">
        <w:rPr>
          <w:rFonts w:ascii="Times" w:hAnsi="Times"/>
        </w:rPr>
        <w:tab/>
      </w:r>
      <w:r w:rsidRPr="002D0FE7">
        <w:rPr>
          <w:rFonts w:ascii="Times" w:hAnsi="Times"/>
        </w:rPr>
        <w:tab/>
        <w:t xml:space="preserve">and Vincent </w:t>
      </w:r>
      <w:proofErr w:type="spellStart"/>
      <w:r w:rsidRPr="002D0FE7">
        <w:rPr>
          <w:rFonts w:ascii="Times" w:hAnsi="Times"/>
        </w:rPr>
        <w:t>Manzerolle</w:t>
      </w:r>
      <w:proofErr w:type="spellEnd"/>
      <w:r w:rsidRPr="002D0FE7">
        <w:rPr>
          <w:rFonts w:ascii="Times" w:hAnsi="Times"/>
        </w:rPr>
        <w:t xml:space="preserve"> (eds.). </w:t>
      </w:r>
      <w:r w:rsidRPr="006F230F">
        <w:rPr>
          <w:rFonts w:ascii="Times" w:hAnsi="Times"/>
          <w:i/>
        </w:rPr>
        <w:t>New Media and Society</w:t>
      </w:r>
      <w:r w:rsidRPr="002D0FE7">
        <w:rPr>
          <w:rFonts w:ascii="Times" w:hAnsi="Times"/>
        </w:rPr>
        <w:t xml:space="preserve"> 17.2 (2015): 310-312.</w:t>
      </w:r>
    </w:p>
    <w:p w14:paraId="59309A33" w14:textId="77777777" w:rsidR="00B124B3" w:rsidRPr="002D0FE7" w:rsidRDefault="00B124B3">
      <w:pPr>
        <w:widowControl/>
        <w:ind w:firstLine="720"/>
      </w:pPr>
      <w:r w:rsidRPr="002D0FE7">
        <w:t xml:space="preserve">    “Creative Workers in Ideology and Practice.” Review of </w:t>
      </w:r>
      <w:r>
        <w:rPr>
          <w:i/>
        </w:rPr>
        <w:t>The Spark in the E</w:t>
      </w:r>
      <w:r w:rsidRPr="006F230F">
        <w:rPr>
          <w:i/>
        </w:rPr>
        <w:t>ngine</w:t>
      </w:r>
      <w:r w:rsidRPr="002D0FE7">
        <w:t xml:space="preserve">. </w:t>
      </w:r>
    </w:p>
    <w:p w14:paraId="389888DE" w14:textId="77777777" w:rsidR="00B124B3" w:rsidRPr="002D0FE7" w:rsidRDefault="00B124B3">
      <w:pPr>
        <w:widowControl/>
        <w:ind w:firstLine="720"/>
      </w:pPr>
      <w:r w:rsidRPr="002D0FE7">
        <w:tab/>
        <w:t xml:space="preserve">Ursula Huws. </w:t>
      </w:r>
      <w:r w:rsidRPr="006F230F">
        <w:rPr>
          <w:i/>
        </w:rPr>
        <w:t>Global Media and Communication</w:t>
      </w:r>
      <w:r w:rsidRPr="002D0FE7">
        <w:t xml:space="preserve"> 4.3 (2008): 211-215.</w:t>
      </w:r>
    </w:p>
    <w:p w14:paraId="4EC78D88" w14:textId="77777777" w:rsidR="00B124B3" w:rsidRPr="002D0FE7" w:rsidRDefault="00B124B3">
      <w:pPr>
        <w:widowControl/>
        <w:ind w:firstLine="720"/>
      </w:pPr>
      <w:r w:rsidRPr="002D0FE7">
        <w:t xml:space="preserve">    “Redefining Activism, Reconstructing Change.” Review of </w:t>
      </w:r>
      <w:r>
        <w:rPr>
          <w:i/>
        </w:rPr>
        <w:t>Communication A</w:t>
      </w:r>
      <w:r w:rsidRPr="006F230F">
        <w:rPr>
          <w:i/>
        </w:rPr>
        <w:t>ctivism</w:t>
      </w:r>
      <w:r w:rsidRPr="002D0FE7">
        <w:t xml:space="preserve">. </w:t>
      </w:r>
    </w:p>
    <w:p w14:paraId="588D6EED" w14:textId="77777777" w:rsidR="005C10D4" w:rsidRDefault="00B124B3" w:rsidP="005C10D4">
      <w:pPr>
        <w:widowControl/>
        <w:ind w:firstLine="720"/>
        <w:rPr>
          <w:i/>
        </w:rPr>
      </w:pPr>
      <w:r w:rsidRPr="002D0FE7">
        <w:tab/>
        <w:t xml:space="preserve">2 vols. Lawrence R. Frey and Kevin </w:t>
      </w:r>
      <w:proofErr w:type="spellStart"/>
      <w:r w:rsidRPr="002D0FE7">
        <w:t>Carragee</w:t>
      </w:r>
      <w:proofErr w:type="spellEnd"/>
      <w:r w:rsidRPr="002D0FE7">
        <w:t xml:space="preserve"> (eds). </w:t>
      </w:r>
      <w:r w:rsidRPr="006F230F">
        <w:rPr>
          <w:i/>
        </w:rPr>
        <w:t>Communication Research</w:t>
      </w:r>
    </w:p>
    <w:p w14:paraId="44E54FBE" w14:textId="77777777" w:rsidR="00B124B3" w:rsidRPr="005C10D4" w:rsidRDefault="005C10D4" w:rsidP="005C10D4">
      <w:pPr>
        <w:widowControl/>
        <w:ind w:left="720" w:firstLine="720"/>
        <w:rPr>
          <w:i/>
        </w:rPr>
      </w:pPr>
      <w:r>
        <w:rPr>
          <w:i/>
        </w:rPr>
        <w:t>Trends</w:t>
      </w:r>
      <w:r w:rsidR="00B124B3" w:rsidRPr="006F230F">
        <w:rPr>
          <w:i/>
        </w:rPr>
        <w:t xml:space="preserve"> </w:t>
      </w:r>
      <w:r w:rsidR="00B124B3" w:rsidRPr="002D0FE7">
        <w:t>26.4 (2007): 33-36.</w:t>
      </w:r>
    </w:p>
    <w:p w14:paraId="2C30F71A" w14:textId="77777777" w:rsidR="00B124B3" w:rsidRDefault="00B124B3" w:rsidP="00B124B3">
      <w:pPr>
        <w:widowControl/>
        <w:ind w:firstLine="720"/>
      </w:pPr>
      <w:r w:rsidRPr="002D0FE7">
        <w:t xml:space="preserve">    “Orbiting Material Culture.” Review of </w:t>
      </w:r>
      <w:r>
        <w:rPr>
          <w:i/>
        </w:rPr>
        <w:t xml:space="preserve">Cultures in Orbit: Satellites and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</w:t>
      </w:r>
      <w:r w:rsidRPr="006F230F">
        <w:rPr>
          <w:i/>
        </w:rPr>
        <w:t>elevisual</w:t>
      </w:r>
      <w:r w:rsidRPr="002D0FE7">
        <w:t>. Lisa Parks</w:t>
      </w:r>
      <w:r w:rsidRPr="006F230F">
        <w:rPr>
          <w:i/>
        </w:rPr>
        <w:t>. International Journal of Media and Cultural Politics</w:t>
      </w:r>
      <w:r w:rsidRPr="002D0FE7">
        <w:t xml:space="preserve"> 3.1 </w:t>
      </w:r>
      <w:r w:rsidRPr="002D0FE7">
        <w:tab/>
      </w:r>
      <w:r w:rsidRPr="002D0FE7">
        <w:tab/>
      </w:r>
      <w:r w:rsidRPr="002D0FE7">
        <w:tab/>
        <w:t>(2007): 99-102.</w:t>
      </w:r>
    </w:p>
    <w:p w14:paraId="6D847A6F" w14:textId="77777777" w:rsidR="005C10D4" w:rsidRDefault="005C10D4" w:rsidP="005C10D4">
      <w:pPr>
        <w:widowControl/>
        <w:ind w:left="720" w:firstLine="240"/>
        <w:rPr>
          <w:i/>
        </w:rPr>
      </w:pPr>
      <w:r>
        <w:t>“Hybrid Media in Asia: The Case for a Cultural Renaissance without Advertising.’</w:t>
      </w:r>
      <w:r>
        <w:tab/>
      </w:r>
      <w:r>
        <w:tab/>
        <w:t xml:space="preserve"> Review of </w:t>
      </w:r>
      <w:r w:rsidRPr="005C10D4">
        <w:rPr>
          <w:i/>
        </w:rPr>
        <w:t xml:space="preserve">Transnational Media and Contoured Markets: Redefining Asia </w:t>
      </w:r>
    </w:p>
    <w:p w14:paraId="0E59D3F0" w14:textId="77777777" w:rsidR="005C10D4" w:rsidRDefault="005C10D4" w:rsidP="005C10D4">
      <w:pPr>
        <w:widowControl/>
        <w:ind w:left="720" w:firstLine="240"/>
      </w:pPr>
      <w:r>
        <w:rPr>
          <w:i/>
        </w:rPr>
        <w:tab/>
      </w:r>
      <w:r w:rsidRPr="005C10D4">
        <w:rPr>
          <w:i/>
        </w:rPr>
        <w:t>Television and Advertising</w:t>
      </w:r>
      <w:r>
        <w:t xml:space="preserve">. Amos Owen Thomas. </w:t>
      </w:r>
      <w:r w:rsidRPr="005C10D4">
        <w:rPr>
          <w:i/>
        </w:rPr>
        <w:t>Global Media Journal</w:t>
      </w:r>
      <w:r>
        <w:t xml:space="preserve"> 5.1</w:t>
      </w:r>
    </w:p>
    <w:p w14:paraId="272448F9" w14:textId="77777777" w:rsidR="005C10D4" w:rsidRPr="002D0FE7" w:rsidRDefault="005C10D4" w:rsidP="005C10D4">
      <w:pPr>
        <w:widowControl/>
        <w:ind w:left="720" w:firstLine="720"/>
      </w:pPr>
      <w:r>
        <w:t xml:space="preserve"> (2007).</w:t>
      </w:r>
    </w:p>
    <w:p w14:paraId="3610476F" w14:textId="77777777" w:rsidR="00B124B3" w:rsidRPr="006F230F" w:rsidRDefault="00B124B3">
      <w:pPr>
        <w:pStyle w:val="NormalWeb"/>
        <w:spacing w:before="0" w:after="0"/>
        <w:ind w:firstLine="720"/>
        <w:rPr>
          <w:rStyle w:val="Emphasis"/>
        </w:rPr>
      </w:pPr>
      <w:r w:rsidRPr="002D0FE7">
        <w:t xml:space="preserve">    “Defining Diversity, Defending Democracy” </w:t>
      </w:r>
      <w:r w:rsidRPr="002D0FE7">
        <w:rPr>
          <w:bCs/>
        </w:rPr>
        <w:t xml:space="preserve">Review of </w:t>
      </w:r>
      <w:r w:rsidRPr="006F230F">
        <w:rPr>
          <w:bCs/>
          <w:i/>
        </w:rPr>
        <w:t>Me</w:t>
      </w:r>
      <w:r>
        <w:rPr>
          <w:rStyle w:val="Emphasis"/>
        </w:rPr>
        <w:t>dia D</w:t>
      </w:r>
      <w:r w:rsidRPr="006F230F">
        <w:rPr>
          <w:rStyle w:val="Emphasis"/>
        </w:rPr>
        <w:t xml:space="preserve">iversity: Economics, </w:t>
      </w:r>
    </w:p>
    <w:p w14:paraId="29913209" w14:textId="77777777" w:rsidR="00B124B3" w:rsidRPr="002D0FE7" w:rsidRDefault="00B124B3">
      <w:pPr>
        <w:pStyle w:val="NormalWeb"/>
        <w:spacing w:before="0" w:after="0"/>
        <w:ind w:left="1440"/>
      </w:pPr>
      <w:r>
        <w:rPr>
          <w:rStyle w:val="Emphasis"/>
        </w:rPr>
        <w:t>O</w:t>
      </w:r>
      <w:r w:rsidRPr="006F230F">
        <w:rPr>
          <w:rStyle w:val="Emphasis"/>
        </w:rPr>
        <w:t>wnership, and the FCC.</w:t>
      </w:r>
      <w:r w:rsidRPr="002D0FE7">
        <w:rPr>
          <w:rStyle w:val="Emphasis"/>
          <w:i w:val="0"/>
        </w:rPr>
        <w:t xml:space="preserve"> </w:t>
      </w:r>
      <w:r w:rsidRPr="002D0FE7">
        <w:t xml:space="preserve">Mara Einstein. </w:t>
      </w:r>
      <w:r w:rsidRPr="006F230F">
        <w:rPr>
          <w:i/>
        </w:rPr>
        <w:t>Global Media Journal</w:t>
      </w:r>
      <w:r w:rsidRPr="002D0FE7">
        <w:t xml:space="preserve"> 4.1 (2006). On-line, refereed journal: www.globalmediajournal.com.</w:t>
      </w:r>
    </w:p>
    <w:p w14:paraId="42394C66" w14:textId="77777777" w:rsidR="00B124B3" w:rsidRPr="002D0FE7" w:rsidRDefault="00B124B3">
      <w:pPr>
        <w:pStyle w:val="Heading1"/>
        <w:ind w:left="432" w:hanging="432"/>
        <w:rPr>
          <w:i w:val="0"/>
        </w:rPr>
      </w:pPr>
      <w:r w:rsidRPr="002D0FE7">
        <w:rPr>
          <w:i w:val="0"/>
        </w:rPr>
        <w:t xml:space="preserve">    </w:t>
      </w:r>
      <w:r w:rsidRPr="002D0FE7">
        <w:rPr>
          <w:i w:val="0"/>
        </w:rPr>
        <w:tab/>
        <w:t xml:space="preserve">    “The Battle Against Commercialization of Public Broadcasting.” Review of </w:t>
      </w:r>
    </w:p>
    <w:p w14:paraId="2B34C9AF" w14:textId="77777777" w:rsidR="00B124B3" w:rsidRPr="006F230F" w:rsidRDefault="00B124B3">
      <w:pPr>
        <w:pStyle w:val="Heading1"/>
        <w:ind w:left="432" w:hanging="432"/>
        <w:rPr>
          <w:lang w:val="es-VE"/>
        </w:rPr>
      </w:pPr>
      <w:r w:rsidRPr="002D0FE7">
        <w:rPr>
          <w:i w:val="0"/>
        </w:rPr>
        <w:tab/>
      </w:r>
      <w:r w:rsidRPr="002D0FE7">
        <w:rPr>
          <w:i w:val="0"/>
        </w:rPr>
        <w:tab/>
      </w:r>
      <w:r>
        <w:rPr>
          <w:rStyle w:val="Emphasis"/>
        </w:rPr>
        <w:t>Recovering a Public Vision for Public T</w:t>
      </w:r>
      <w:r w:rsidRPr="006F230F">
        <w:rPr>
          <w:rStyle w:val="Emphasis"/>
        </w:rPr>
        <w:t>elevision</w:t>
      </w:r>
      <w:r w:rsidRPr="002D0FE7">
        <w:rPr>
          <w:rStyle w:val="Emphasis"/>
        </w:rPr>
        <w:t xml:space="preserve">. </w:t>
      </w:r>
      <w:r w:rsidRPr="002D0FE7">
        <w:rPr>
          <w:i w:val="0"/>
          <w:lang w:val="es-VE"/>
        </w:rPr>
        <w:t xml:space="preserve">Glenda R. Balas. </w:t>
      </w:r>
      <w:r w:rsidRPr="006F230F">
        <w:rPr>
          <w:lang w:val="es-VE"/>
        </w:rPr>
        <w:t xml:space="preserve">Global Media </w:t>
      </w:r>
    </w:p>
    <w:p w14:paraId="232A163E" w14:textId="77777777" w:rsidR="00B124B3" w:rsidRPr="002D0FE7" w:rsidRDefault="00B124B3">
      <w:pPr>
        <w:pStyle w:val="NormalWeb"/>
        <w:spacing w:before="0" w:after="0"/>
        <w:ind w:left="1440"/>
      </w:pPr>
      <w:r w:rsidRPr="006F230F">
        <w:rPr>
          <w:i/>
        </w:rPr>
        <w:t xml:space="preserve">Journal </w:t>
      </w:r>
      <w:r w:rsidRPr="002D0FE7">
        <w:t>4.1 (2006).</w:t>
      </w:r>
    </w:p>
    <w:p w14:paraId="20A40FEF" w14:textId="77777777" w:rsidR="00B124B3" w:rsidRPr="002D0FE7" w:rsidRDefault="00B124B3">
      <w:pPr>
        <w:pStyle w:val="NormalWeb"/>
        <w:spacing w:before="0" w:after="0"/>
      </w:pPr>
      <w:r>
        <w:tab/>
        <w:t xml:space="preserve">    “Satellite Communications: Technology for Privatizing the Gl</w:t>
      </w:r>
      <w:r w:rsidRPr="002D0FE7">
        <w:t xml:space="preserve">obe.” Review of </w:t>
      </w:r>
    </w:p>
    <w:p w14:paraId="5103FB45" w14:textId="77777777" w:rsidR="00B124B3" w:rsidRPr="002D0FE7" w:rsidRDefault="00B124B3">
      <w:r>
        <w:tab/>
      </w:r>
      <w:r>
        <w:tab/>
      </w:r>
      <w:r w:rsidRPr="007C3A37">
        <w:rPr>
          <w:i/>
        </w:rPr>
        <w:t>Communication Satellites: Global Change Agents</w:t>
      </w:r>
      <w:r w:rsidRPr="002D0FE7">
        <w:t xml:space="preserve">. Joseph N. Pelton, Robert J. </w:t>
      </w:r>
    </w:p>
    <w:p w14:paraId="20CB6FCB" w14:textId="77777777" w:rsidR="00B124B3" w:rsidRPr="002D0FE7" w:rsidRDefault="00B124B3">
      <w:r w:rsidRPr="002D0FE7">
        <w:tab/>
      </w:r>
      <w:r w:rsidRPr="002D0FE7">
        <w:tab/>
      </w:r>
      <w:proofErr w:type="spellStart"/>
      <w:r w:rsidRPr="002D0FE7">
        <w:t>Oslund</w:t>
      </w:r>
      <w:proofErr w:type="spellEnd"/>
      <w:r w:rsidRPr="002D0FE7">
        <w:t xml:space="preserve">, and Peter Marshall, eds. </w:t>
      </w:r>
      <w:r w:rsidRPr="007C3A37">
        <w:rPr>
          <w:i/>
        </w:rPr>
        <w:t>Global Media Journal</w:t>
      </w:r>
      <w:r w:rsidRPr="002D0FE7">
        <w:t xml:space="preserve"> 3.1 (2005). </w:t>
      </w:r>
    </w:p>
    <w:p w14:paraId="378C7D89" w14:textId="77777777" w:rsidR="00B124B3" w:rsidRPr="006F230F" w:rsidRDefault="00B124B3">
      <w:pPr>
        <w:pStyle w:val="NormalWeb"/>
        <w:spacing w:before="0" w:after="0"/>
        <w:ind w:firstLine="720"/>
        <w:rPr>
          <w:i/>
        </w:rPr>
      </w:pPr>
      <w:r w:rsidRPr="002D0FE7">
        <w:t xml:space="preserve">    “The Fog of War and Media at War.” Review of </w:t>
      </w:r>
      <w:r>
        <w:rPr>
          <w:i/>
        </w:rPr>
        <w:t>Global Media Go to W</w:t>
      </w:r>
      <w:r w:rsidRPr="006F230F">
        <w:rPr>
          <w:i/>
        </w:rPr>
        <w:t>ar: Role of</w:t>
      </w:r>
    </w:p>
    <w:p w14:paraId="23B8D2DA" w14:textId="77777777" w:rsidR="00B124B3" w:rsidRPr="002D0FE7" w:rsidRDefault="00B124B3" w:rsidP="00B124B3">
      <w:pPr>
        <w:pStyle w:val="NormalWeb"/>
        <w:spacing w:before="0" w:after="0"/>
        <w:ind w:left="720" w:firstLine="720"/>
      </w:pPr>
      <w:r>
        <w:rPr>
          <w:i/>
        </w:rPr>
        <w:t>News and Entertainment Media D</w:t>
      </w:r>
      <w:r w:rsidRPr="006F230F">
        <w:rPr>
          <w:i/>
        </w:rPr>
        <w:t>uring the 2003 Iraq War</w:t>
      </w:r>
      <w:r w:rsidRPr="002D0FE7">
        <w:t>. Ralph D. Beren</w:t>
      </w:r>
      <w:r>
        <w:t xml:space="preserve">ger, </w:t>
      </w:r>
      <w:r>
        <w:tab/>
      </w:r>
      <w:r w:rsidRPr="002D0FE7">
        <w:t>ed.</w:t>
      </w:r>
      <w:r>
        <w:t xml:space="preserve"> </w:t>
      </w:r>
      <w:r w:rsidRPr="006F230F">
        <w:rPr>
          <w:i/>
        </w:rPr>
        <w:t>Global Media Journal</w:t>
      </w:r>
      <w:r w:rsidRPr="002D0FE7">
        <w:t xml:space="preserve"> 2.2  (2004). </w:t>
      </w:r>
    </w:p>
    <w:p w14:paraId="047DC61F" w14:textId="77777777" w:rsidR="00B124B3" w:rsidRPr="007C3A37" w:rsidRDefault="00B124B3">
      <w:pPr>
        <w:pStyle w:val="NormalWeb"/>
        <w:spacing w:before="0" w:after="0"/>
        <w:ind w:firstLine="720"/>
        <w:rPr>
          <w:i/>
          <w:iCs/>
        </w:rPr>
      </w:pPr>
      <w:r w:rsidRPr="002D0FE7">
        <w:t xml:space="preserve">    </w:t>
      </w:r>
      <w:r>
        <w:t xml:space="preserve">“Paradigm Shudders.” Review of </w:t>
      </w:r>
      <w:r w:rsidRPr="007C3A37">
        <w:rPr>
          <w:i/>
          <w:iCs/>
        </w:rPr>
        <w:t>The Impact of International Television: A</w:t>
      </w:r>
    </w:p>
    <w:p w14:paraId="68264D54" w14:textId="77777777" w:rsidR="00B124B3" w:rsidRPr="002D0FE7" w:rsidRDefault="00B124B3">
      <w:pPr>
        <w:widowControl/>
        <w:ind w:left="720" w:firstLine="720"/>
      </w:pPr>
      <w:r w:rsidRPr="007C3A37">
        <w:rPr>
          <w:i/>
          <w:iCs/>
        </w:rPr>
        <w:lastRenderedPageBreak/>
        <w:t>Paradigm Shift</w:t>
      </w:r>
      <w:r w:rsidRPr="002D0FE7">
        <w:rPr>
          <w:iCs/>
        </w:rPr>
        <w:t>. M</w:t>
      </w:r>
      <w:r>
        <w:t xml:space="preserve">ichael G. </w:t>
      </w:r>
      <w:proofErr w:type="spellStart"/>
      <w:r>
        <w:t>Elasmar</w:t>
      </w:r>
      <w:proofErr w:type="spellEnd"/>
      <w:r>
        <w:t>, ed</w:t>
      </w:r>
      <w:r w:rsidRPr="007C3A37">
        <w:rPr>
          <w:i/>
        </w:rPr>
        <w:t xml:space="preserve">. </w:t>
      </w:r>
      <w:r w:rsidRPr="007C3A37">
        <w:rPr>
          <w:i/>
          <w:iCs/>
        </w:rPr>
        <w:t>Global Media Journal</w:t>
      </w:r>
      <w:r w:rsidRPr="002D0FE7">
        <w:t xml:space="preserve"> 1.2 (2003).</w:t>
      </w:r>
    </w:p>
    <w:p w14:paraId="207186F4" w14:textId="77777777" w:rsidR="00B124B3" w:rsidRPr="002D0FE7" w:rsidRDefault="00B124B3">
      <w:pPr>
        <w:widowControl/>
        <w:ind w:left="720"/>
      </w:pPr>
      <w:r w:rsidRPr="002D0FE7">
        <w:rPr>
          <w:iCs/>
        </w:rPr>
        <w:t xml:space="preserve">    </w:t>
      </w:r>
      <w:r w:rsidRPr="002D0FE7">
        <w:t xml:space="preserve">“Looking for Theory and </w:t>
      </w:r>
      <w:proofErr w:type="gramStart"/>
      <w:r w:rsidRPr="002D0FE7">
        <w:t>Understanding”  Review</w:t>
      </w:r>
      <w:proofErr w:type="gramEnd"/>
      <w:r w:rsidRPr="002D0FE7">
        <w:t xml:space="preserve"> of </w:t>
      </w:r>
      <w:r w:rsidRPr="007C3A37">
        <w:rPr>
          <w:i/>
          <w:iCs/>
        </w:rPr>
        <w:t>Global Communication</w:t>
      </w:r>
      <w:r w:rsidRPr="002D0FE7">
        <w:t xml:space="preserve">. Thomas </w:t>
      </w:r>
    </w:p>
    <w:p w14:paraId="3E5306A6" w14:textId="77777777" w:rsidR="00B124B3" w:rsidRPr="002D0FE7" w:rsidRDefault="00B124B3">
      <w:pPr>
        <w:widowControl/>
        <w:ind w:left="720" w:firstLine="720"/>
      </w:pPr>
      <w:r w:rsidRPr="002D0FE7">
        <w:t xml:space="preserve">McPhail. </w:t>
      </w:r>
      <w:r w:rsidRPr="007C3A37">
        <w:rPr>
          <w:i/>
        </w:rPr>
        <w:t>G</w:t>
      </w:r>
      <w:r w:rsidRPr="007C3A37">
        <w:rPr>
          <w:i/>
          <w:iCs/>
        </w:rPr>
        <w:t>lobal Media Journal</w:t>
      </w:r>
      <w:r w:rsidRPr="002D0FE7">
        <w:t xml:space="preserve"> 1.1(2003). </w:t>
      </w:r>
    </w:p>
    <w:p w14:paraId="1232D723" w14:textId="77777777" w:rsidR="00B124B3" w:rsidRPr="002D0FE7" w:rsidRDefault="00B124B3">
      <w:pPr>
        <w:widowControl/>
        <w:ind w:left="720"/>
      </w:pPr>
      <w:r w:rsidRPr="002D0FE7">
        <w:t xml:space="preserve">     “Televised Campaigns against Communism and Democracy: The Origins of</w:t>
      </w:r>
    </w:p>
    <w:p w14:paraId="43742278" w14:textId="77777777" w:rsidR="00B124B3" w:rsidRPr="007C3A37" w:rsidRDefault="00B124B3">
      <w:pPr>
        <w:widowControl/>
        <w:ind w:left="720" w:firstLine="720"/>
        <w:rPr>
          <w:i/>
          <w:iCs/>
        </w:rPr>
      </w:pPr>
      <w:r w:rsidRPr="002D0FE7">
        <w:t xml:space="preserve">Network-Government Collaboration in Making News.” Review of </w:t>
      </w:r>
      <w:r w:rsidRPr="007C3A37">
        <w:rPr>
          <w:i/>
          <w:iCs/>
        </w:rPr>
        <w:t xml:space="preserve">U. S. </w:t>
      </w:r>
    </w:p>
    <w:p w14:paraId="595B3DBE" w14:textId="77777777" w:rsidR="00B124B3" w:rsidRPr="002D0FE7" w:rsidRDefault="00B124B3">
      <w:pPr>
        <w:widowControl/>
        <w:ind w:left="720" w:firstLine="720"/>
      </w:pPr>
      <w:r w:rsidRPr="007C3A37">
        <w:rPr>
          <w:i/>
          <w:iCs/>
        </w:rPr>
        <w:t>Television News and Cold War Propagand</w:t>
      </w:r>
      <w:r w:rsidRPr="002D0FE7">
        <w:rPr>
          <w:iCs/>
        </w:rPr>
        <w:t>a, 1947-1960</w:t>
      </w:r>
      <w:r w:rsidRPr="002D0FE7">
        <w:t xml:space="preserve">.  Nancy Bernhard. </w:t>
      </w:r>
    </w:p>
    <w:p w14:paraId="1C5C8E4C" w14:textId="77777777" w:rsidR="00B124B3" w:rsidRPr="002D0FE7" w:rsidRDefault="00B124B3">
      <w:pPr>
        <w:widowControl/>
        <w:ind w:left="720" w:firstLine="720"/>
        <w:rPr>
          <w:color w:val="000000"/>
        </w:rPr>
      </w:pPr>
      <w:r w:rsidRPr="002D0FE7">
        <w:t>Cambridge, UK: Cambridge University Press, 1</w:t>
      </w:r>
      <w:r w:rsidRPr="002D0FE7">
        <w:rPr>
          <w:color w:val="000000"/>
        </w:rPr>
        <w:t xml:space="preserve">999. </w:t>
      </w:r>
      <w:r w:rsidRPr="007C3A37">
        <w:rPr>
          <w:i/>
          <w:iCs/>
          <w:color w:val="000000"/>
        </w:rPr>
        <w:t>Review of Communication</w:t>
      </w:r>
      <w:r w:rsidRPr="002D0FE7">
        <w:rPr>
          <w:color w:val="000000"/>
        </w:rPr>
        <w:t xml:space="preserve"> </w:t>
      </w:r>
    </w:p>
    <w:p w14:paraId="25CBBF25" w14:textId="77777777" w:rsidR="00B124B3" w:rsidRPr="002D0FE7" w:rsidRDefault="00B124B3">
      <w:pPr>
        <w:widowControl/>
        <w:ind w:left="1440"/>
      </w:pPr>
      <w:r w:rsidRPr="002D0FE7">
        <w:rPr>
          <w:color w:val="000000"/>
        </w:rPr>
        <w:t xml:space="preserve">1.1 (2001). National Communication </w:t>
      </w:r>
      <w:r w:rsidRPr="002D0FE7">
        <w:t>Association’s on-line, refereed journal:</w:t>
      </w:r>
    </w:p>
    <w:p w14:paraId="1470B780" w14:textId="77777777" w:rsidR="00B124B3" w:rsidRPr="0096688F" w:rsidRDefault="00ED0EE5">
      <w:pPr>
        <w:widowControl/>
        <w:ind w:left="1440"/>
      </w:pPr>
      <w:hyperlink r:id="rId11" w:history="1">
        <w:r w:rsidR="00B124B3" w:rsidRPr="002D0FE7">
          <w:rPr>
            <w:rStyle w:val="Hyperlink"/>
            <w:color w:val="auto"/>
            <w:u w:val="none"/>
          </w:rPr>
          <w:t>www.natcom.org/roc/one-one/contents.htm</w:t>
        </w:r>
      </w:hyperlink>
      <w:r w:rsidR="00B124B3" w:rsidRPr="002D0FE7">
        <w:t>.</w:t>
      </w:r>
    </w:p>
    <w:p w14:paraId="433C60CC" w14:textId="51D8EBF1" w:rsidR="00B124B3" w:rsidRDefault="00B124B3">
      <w:pPr>
        <w:widowControl/>
        <w:ind w:left="1440"/>
        <w:rPr>
          <w:color w:val="000000"/>
        </w:rPr>
      </w:pPr>
    </w:p>
    <w:p w14:paraId="09E067B4" w14:textId="00F70E21" w:rsidR="00C21369" w:rsidRDefault="00C21369">
      <w:pPr>
        <w:widowControl/>
        <w:ind w:left="1440"/>
        <w:rPr>
          <w:color w:val="000000"/>
        </w:rPr>
      </w:pPr>
    </w:p>
    <w:p w14:paraId="20E5C223" w14:textId="77777777" w:rsidR="00C21369" w:rsidRPr="002D0FE7" w:rsidRDefault="00C21369">
      <w:pPr>
        <w:widowControl/>
        <w:ind w:left="1440"/>
        <w:rPr>
          <w:color w:val="000000"/>
        </w:rPr>
      </w:pPr>
    </w:p>
    <w:p w14:paraId="0E54F30E" w14:textId="6B5EECF4" w:rsidR="00F37B66" w:rsidRDefault="00B124B3" w:rsidP="00AF2745">
      <w:pPr>
        <w:widowControl/>
        <w:ind w:firstLine="720"/>
      </w:pPr>
      <w:r>
        <w:t xml:space="preserve">G. Conference Presentations and Papers (peer-reviewed and selected) </w:t>
      </w:r>
    </w:p>
    <w:p w14:paraId="0A1420FD" w14:textId="77777777" w:rsidR="00B3456A" w:rsidRDefault="00B3456A" w:rsidP="00B3456A">
      <w:pPr>
        <w:widowControl/>
        <w:ind w:left="1440"/>
      </w:pPr>
      <w:r>
        <w:t>“Community Media and Political Power.” 13</w:t>
      </w:r>
      <w:r w:rsidRPr="00B3456A">
        <w:rPr>
          <w:vertAlign w:val="superscript"/>
        </w:rPr>
        <w:t>th</w:t>
      </w:r>
      <w:r>
        <w:t xml:space="preserve"> Global Studies Association. </w:t>
      </w:r>
    </w:p>
    <w:p w14:paraId="33B53863" w14:textId="30F488D1" w:rsidR="00B3456A" w:rsidRDefault="00B3456A" w:rsidP="00B3456A">
      <w:pPr>
        <w:widowControl/>
        <w:ind w:left="1440"/>
      </w:pPr>
      <w:r>
        <w:t xml:space="preserve">   Montreal, Canada. June 2020.</w:t>
      </w:r>
    </w:p>
    <w:p w14:paraId="580BC529" w14:textId="77777777" w:rsidR="00AF2745" w:rsidRDefault="00AF2745" w:rsidP="00F37B66">
      <w:pPr>
        <w:widowControl/>
        <w:ind w:left="720" w:firstLine="720"/>
      </w:pPr>
      <w:r>
        <w:t>“Little Giants: India, China, the US and Transnational Media.” Union for</w:t>
      </w:r>
    </w:p>
    <w:p w14:paraId="573DB3E6" w14:textId="77777777" w:rsidR="00AF2745" w:rsidRDefault="00AF2745" w:rsidP="00AF2745">
      <w:pPr>
        <w:widowControl/>
        <w:ind w:left="1440" w:firstLine="180"/>
      </w:pPr>
      <w:r>
        <w:t>Democratic Communications. California State East Bay, Hayward, CA, October</w:t>
      </w:r>
    </w:p>
    <w:p w14:paraId="670254FF" w14:textId="347DC00E" w:rsidR="00AF2745" w:rsidRDefault="00AF2745" w:rsidP="00AF2745">
      <w:pPr>
        <w:widowControl/>
        <w:ind w:left="1440" w:firstLine="180"/>
      </w:pPr>
      <w:r>
        <w:t>2019.</w:t>
      </w:r>
    </w:p>
    <w:p w14:paraId="5274C1BC" w14:textId="752B5E16" w:rsidR="00AF2745" w:rsidRDefault="00AF2745" w:rsidP="00AF2745">
      <w:pPr>
        <w:widowControl/>
        <w:ind w:left="1440"/>
      </w:pPr>
      <w:r>
        <w:t xml:space="preserve"> </w:t>
      </w:r>
      <w:r w:rsidR="00591589">
        <w:t xml:space="preserve">“Associated Press and the Political Economy of Global Attention,” International </w:t>
      </w:r>
    </w:p>
    <w:p w14:paraId="3E91A5D1" w14:textId="7E117260" w:rsidR="00F37B66" w:rsidRDefault="00AF2745" w:rsidP="00AF2745">
      <w:pPr>
        <w:widowControl/>
        <w:ind w:left="1440"/>
      </w:pPr>
      <w:r>
        <w:t xml:space="preserve">  </w:t>
      </w:r>
      <w:r w:rsidR="00591589">
        <w:t xml:space="preserve">Association of Mass Communication Research, </w:t>
      </w:r>
      <w:r w:rsidR="00F37B66">
        <w:t>Madrid</w:t>
      </w:r>
      <w:r w:rsidR="00591589">
        <w:t>, Spain, July 2019.</w:t>
      </w:r>
    </w:p>
    <w:p w14:paraId="7040A20C" w14:textId="77777777" w:rsidR="00AF2745" w:rsidRDefault="00591589" w:rsidP="00591589">
      <w:pPr>
        <w:widowControl/>
        <w:ind w:left="720" w:firstLine="720"/>
      </w:pPr>
      <w:r>
        <w:t>“Social Movements, Political Power and Media Access in Venezuela.”</w:t>
      </w:r>
    </w:p>
    <w:p w14:paraId="39823C9C" w14:textId="77777777" w:rsidR="00AF2745" w:rsidRDefault="00591589" w:rsidP="00AF2745">
      <w:pPr>
        <w:widowControl/>
        <w:ind w:left="1440" w:firstLine="180"/>
      </w:pPr>
      <w:r>
        <w:t xml:space="preserve">Communication and Society Symposium, </w:t>
      </w:r>
      <w:proofErr w:type="spellStart"/>
      <w:r>
        <w:t>Scuola</w:t>
      </w:r>
      <w:proofErr w:type="spellEnd"/>
      <w:r>
        <w:t xml:space="preserve"> Normal, Florence, Italy, July</w:t>
      </w:r>
      <w:r w:rsidR="00AF2745">
        <w:t xml:space="preserve"> </w:t>
      </w:r>
    </w:p>
    <w:p w14:paraId="6A7A0F6A" w14:textId="545C0AB5" w:rsidR="00591589" w:rsidRDefault="00591589" w:rsidP="00AF2745">
      <w:pPr>
        <w:widowControl/>
        <w:ind w:left="1440" w:firstLine="180"/>
      </w:pPr>
      <w:r>
        <w:t>2019.</w:t>
      </w:r>
    </w:p>
    <w:p w14:paraId="1BBA3F84" w14:textId="77777777" w:rsidR="00AF2745" w:rsidRDefault="00591589" w:rsidP="00AF2745">
      <w:pPr>
        <w:widowControl/>
        <w:ind w:left="1440"/>
      </w:pPr>
      <w:r>
        <w:t xml:space="preserve">“Technology and Class Power in the New International Division of Cultural </w:t>
      </w:r>
    </w:p>
    <w:p w14:paraId="1E6C8652" w14:textId="53285D5C" w:rsidR="00591589" w:rsidRDefault="00AF2745" w:rsidP="00AF2745">
      <w:pPr>
        <w:widowControl/>
        <w:ind w:left="1440"/>
      </w:pPr>
      <w:r>
        <w:t xml:space="preserve">   </w:t>
      </w:r>
      <w:r w:rsidR="00591589">
        <w:t>Labor.” Global Studies Association, Chicago, Illinois, June 2019.</w:t>
      </w:r>
    </w:p>
    <w:p w14:paraId="1646A97E" w14:textId="77777777" w:rsidR="00AF2745" w:rsidRDefault="00591589" w:rsidP="00591589">
      <w:pPr>
        <w:widowControl/>
        <w:ind w:left="720" w:firstLine="720"/>
      </w:pPr>
      <w:r>
        <w:t>“From Global Giants to Transnational Partners.” Global Communication</w:t>
      </w:r>
    </w:p>
    <w:p w14:paraId="7D1A9022" w14:textId="4E927793" w:rsidR="00591589" w:rsidRDefault="00AF2745" w:rsidP="00591589">
      <w:pPr>
        <w:widowControl/>
        <w:ind w:left="720" w:firstLine="720"/>
      </w:pPr>
      <w:r>
        <w:t xml:space="preserve"> </w:t>
      </w:r>
      <w:r w:rsidR="00591589">
        <w:t xml:space="preserve"> </w:t>
      </w:r>
      <w:r>
        <w:t xml:space="preserve"> </w:t>
      </w:r>
      <w:r w:rsidR="00591589">
        <w:t xml:space="preserve">Association, Athens, Greece, May 2019. </w:t>
      </w:r>
    </w:p>
    <w:p w14:paraId="4E69170D" w14:textId="77777777" w:rsidR="00AF2745" w:rsidRDefault="00591589" w:rsidP="00B959A9">
      <w:pPr>
        <w:widowControl/>
        <w:ind w:left="720" w:firstLine="720"/>
      </w:pPr>
      <w:r>
        <w:t xml:space="preserve">“The Global Culture of Fear: Neoliberalism and Media Framing of Resistance.” </w:t>
      </w:r>
    </w:p>
    <w:p w14:paraId="52A30D80" w14:textId="6402247B" w:rsidR="00AF2745" w:rsidRDefault="00AF2745" w:rsidP="00B959A9">
      <w:pPr>
        <w:widowControl/>
        <w:ind w:left="720" w:firstLine="720"/>
      </w:pPr>
      <w:r>
        <w:t xml:space="preserve">   </w:t>
      </w:r>
      <w:r w:rsidR="00591589">
        <w:t>International Conference on Conflict, Terrorism, and Society. Istanbul, Turkey,</w:t>
      </w:r>
    </w:p>
    <w:p w14:paraId="2788B043" w14:textId="413E79F8" w:rsidR="00591589" w:rsidRDefault="00591589" w:rsidP="00B959A9">
      <w:pPr>
        <w:widowControl/>
        <w:ind w:left="720" w:firstLine="720"/>
      </w:pPr>
      <w:r>
        <w:t xml:space="preserve"> </w:t>
      </w:r>
      <w:r w:rsidR="00AF2745">
        <w:t xml:space="preserve">  </w:t>
      </w:r>
      <w:r>
        <w:t>April 2019.</w:t>
      </w:r>
    </w:p>
    <w:p w14:paraId="2A0E7339" w14:textId="77777777" w:rsidR="00AF2745" w:rsidRDefault="00F37B66" w:rsidP="00AF2745">
      <w:pPr>
        <w:widowControl/>
        <w:ind w:firstLine="720"/>
      </w:pPr>
      <w:r>
        <w:tab/>
      </w:r>
      <w:r w:rsidR="00B959A9">
        <w:t>“Embedding and Other Structures of Ideology in Emerging Journalisti</w:t>
      </w:r>
      <w:r w:rsidR="00AF2745">
        <w:t>c</w:t>
      </w:r>
    </w:p>
    <w:p w14:paraId="51300FF2" w14:textId="77777777" w:rsidR="00AF2745" w:rsidRDefault="00B959A9" w:rsidP="00AF2745">
      <w:pPr>
        <w:widowControl/>
        <w:ind w:left="1440" w:firstLine="240"/>
      </w:pPr>
      <w:r>
        <w:t>Practices.” International Conference on Media and Violence. Ministry of</w:t>
      </w:r>
      <w:r w:rsidR="00AF2745">
        <w:t xml:space="preserve"> </w:t>
      </w:r>
    </w:p>
    <w:p w14:paraId="770F1A0D" w14:textId="3054D6D7" w:rsidR="00B959A9" w:rsidRDefault="00B959A9" w:rsidP="00AF2745">
      <w:pPr>
        <w:widowControl/>
        <w:ind w:left="960" w:firstLine="720"/>
      </w:pPr>
      <w:r>
        <w:t>Information, Islamabad, Pakistan, February 2019.</w:t>
      </w:r>
    </w:p>
    <w:p w14:paraId="66DBE92D" w14:textId="77777777" w:rsidR="00AF2745" w:rsidRDefault="00AF2745" w:rsidP="00AF2745">
      <w:pPr>
        <w:widowControl/>
        <w:ind w:left="1440"/>
      </w:pPr>
      <w:r>
        <w:t xml:space="preserve">“Global News Agencies and the Destruction of Discourse.” </w:t>
      </w:r>
      <w:r w:rsidR="00B959A9">
        <w:t>Association of Media</w:t>
      </w:r>
    </w:p>
    <w:p w14:paraId="580A882B" w14:textId="1D8D3F70" w:rsidR="00F37B66" w:rsidRDefault="00B959A9" w:rsidP="00AF2745">
      <w:pPr>
        <w:widowControl/>
        <w:ind w:left="1620"/>
      </w:pPr>
      <w:r>
        <w:t>and Communication Academic Professionals, Islamabad, Pakistan, February 2019.</w:t>
      </w:r>
    </w:p>
    <w:p w14:paraId="2816E19B" w14:textId="77777777" w:rsidR="00E932F4" w:rsidRDefault="00AF2745">
      <w:pPr>
        <w:widowControl/>
        <w:ind w:firstLine="720"/>
      </w:pPr>
      <w:r>
        <w:tab/>
        <w:t>“Communication Activism Pedagogy and Race Inequality.” National</w:t>
      </w:r>
    </w:p>
    <w:p w14:paraId="7F9C2011" w14:textId="10D9C1DE" w:rsidR="00F37B66" w:rsidRDefault="00E932F4" w:rsidP="00E932F4">
      <w:pPr>
        <w:widowControl/>
        <w:ind w:left="720" w:firstLine="720"/>
      </w:pPr>
      <w:r>
        <w:t xml:space="preserve"> </w:t>
      </w:r>
      <w:r w:rsidR="00AF2745">
        <w:t xml:space="preserve"> Communication Association. </w:t>
      </w:r>
      <w:r w:rsidR="00B2742C">
        <w:t>Salt Lake City</w:t>
      </w:r>
      <w:r>
        <w:t>, Utah, November 2018.</w:t>
      </w:r>
    </w:p>
    <w:p w14:paraId="4C3BE725" w14:textId="520EDDDA" w:rsidR="00015C9A" w:rsidRDefault="00015C9A">
      <w:pPr>
        <w:widowControl/>
        <w:ind w:firstLine="720"/>
      </w:pPr>
      <w:r>
        <w:t xml:space="preserve">         “Framing Global Information: Global News Agencies and Transnational Relations.” </w:t>
      </w:r>
    </w:p>
    <w:p w14:paraId="1CC87A77" w14:textId="1F61DDFF" w:rsidR="00015C9A" w:rsidRDefault="00015C9A">
      <w:pPr>
        <w:widowControl/>
        <w:ind w:firstLine="720"/>
      </w:pPr>
      <w:r>
        <w:tab/>
        <w:t>Global Studies Association, Washington, DC, June 2018.</w:t>
      </w:r>
    </w:p>
    <w:p w14:paraId="53D04F4B" w14:textId="08385398" w:rsidR="00015C9A" w:rsidRDefault="00015C9A">
      <w:pPr>
        <w:widowControl/>
        <w:ind w:firstLine="720"/>
      </w:pPr>
      <w:r>
        <w:t xml:space="preserve">         “Global News Flows and News Agencies.” Global Communication Association, </w:t>
      </w:r>
    </w:p>
    <w:p w14:paraId="3342CDDB" w14:textId="62A93232" w:rsidR="00AC6259" w:rsidRDefault="00015C9A">
      <w:pPr>
        <w:widowControl/>
        <w:ind w:firstLine="720"/>
      </w:pPr>
      <w:r>
        <w:tab/>
        <w:t>Madrid</w:t>
      </w:r>
      <w:r w:rsidR="00591589">
        <w:t xml:space="preserve">, </w:t>
      </w:r>
      <w:r>
        <w:t xml:space="preserve">Spain, May 2018. </w:t>
      </w:r>
    </w:p>
    <w:p w14:paraId="31ACBB14" w14:textId="77777777" w:rsidR="00015C9A" w:rsidRDefault="00015C9A">
      <w:pPr>
        <w:widowControl/>
        <w:ind w:firstLine="720"/>
      </w:pPr>
      <w:r>
        <w:t xml:space="preserve">        “Political Economy of Global News.” Union for Democratic Communications, </w:t>
      </w:r>
    </w:p>
    <w:p w14:paraId="7D9B350E" w14:textId="3143FB83" w:rsidR="00015C9A" w:rsidRDefault="00015C9A" w:rsidP="00015C9A">
      <w:pPr>
        <w:widowControl/>
        <w:ind w:firstLine="720"/>
      </w:pPr>
      <w:r>
        <w:tab/>
        <w:t xml:space="preserve">Chicago, IL, May 2018. </w:t>
      </w:r>
    </w:p>
    <w:p w14:paraId="37BF909B" w14:textId="77777777" w:rsidR="00015C9A" w:rsidRDefault="00015C9A">
      <w:pPr>
        <w:widowControl/>
        <w:ind w:firstLine="720"/>
      </w:pPr>
      <w:r>
        <w:t xml:space="preserve">        “Public Media and Citizen Power.” Global Studies Association, Havana, Cuba, </w:t>
      </w:r>
    </w:p>
    <w:p w14:paraId="5E439DC1" w14:textId="4A07951E" w:rsidR="00015C9A" w:rsidRDefault="00015C9A">
      <w:pPr>
        <w:widowControl/>
        <w:ind w:firstLine="720"/>
      </w:pPr>
      <w:r>
        <w:tab/>
        <w:t>November, 2017.</w:t>
      </w:r>
    </w:p>
    <w:p w14:paraId="12A5E4EA" w14:textId="4DB24CDF" w:rsidR="00015C9A" w:rsidRDefault="00015C9A" w:rsidP="00015C9A">
      <w:pPr>
        <w:widowControl/>
        <w:ind w:left="720"/>
      </w:pPr>
      <w:r>
        <w:t xml:space="preserve">         “Media Access, Civic Society, and Democracy.” International Association of Mass</w:t>
      </w:r>
    </w:p>
    <w:p w14:paraId="18149CA5" w14:textId="014BA2D4" w:rsidR="00015C9A" w:rsidRDefault="00015C9A" w:rsidP="00015C9A">
      <w:pPr>
        <w:widowControl/>
        <w:ind w:left="720" w:firstLine="720"/>
      </w:pPr>
      <w:r>
        <w:lastRenderedPageBreak/>
        <w:t xml:space="preserve"> Communication, Cartagena, Colombia, July 2017.</w:t>
      </w:r>
    </w:p>
    <w:p w14:paraId="5968390D" w14:textId="77777777" w:rsidR="007044FD" w:rsidRDefault="007044FD">
      <w:pPr>
        <w:widowControl/>
        <w:ind w:firstLine="720"/>
      </w:pPr>
      <w:r>
        <w:t xml:space="preserve">        “Political Power, Democracy, and Community Media.” International Conference on</w:t>
      </w:r>
    </w:p>
    <w:p w14:paraId="54865E80" w14:textId="0E61902D" w:rsidR="007044FD" w:rsidRDefault="007044FD" w:rsidP="007044FD">
      <w:pPr>
        <w:widowControl/>
        <w:ind w:left="720" w:firstLine="720"/>
      </w:pPr>
      <w:r>
        <w:t>Communication and Mass Media, Athens, Greece, May 2017.</w:t>
      </w:r>
    </w:p>
    <w:p w14:paraId="3C8947A4" w14:textId="77777777" w:rsidR="007044FD" w:rsidRDefault="007044FD" w:rsidP="007044FD">
      <w:r>
        <w:t xml:space="preserve">     </w:t>
      </w:r>
      <w:r>
        <w:tab/>
        <w:t xml:space="preserve">        “Media and Conflict: Institutional Structures and Ideological Framing.” Global </w:t>
      </w:r>
    </w:p>
    <w:p w14:paraId="696DB1CD" w14:textId="5C993AC3" w:rsidR="007044FD" w:rsidRDefault="007044FD" w:rsidP="007044FD">
      <w:r>
        <w:tab/>
      </w:r>
      <w:r>
        <w:tab/>
        <w:t>Communication Association, Greensboro, NC, April 2017.</w:t>
      </w:r>
    </w:p>
    <w:p w14:paraId="633B2FCA" w14:textId="18D50BD5" w:rsidR="00731CAC" w:rsidRDefault="007044FD">
      <w:pPr>
        <w:widowControl/>
        <w:ind w:firstLine="720"/>
      </w:pPr>
      <w:r>
        <w:t xml:space="preserve">        </w:t>
      </w:r>
      <w:r w:rsidR="00731CAC">
        <w:t>“Complementary Flow and the Global Division of Labor and Consumption.” Central</w:t>
      </w:r>
    </w:p>
    <w:p w14:paraId="267C83D3" w14:textId="70A53CB6" w:rsidR="00731CAC" w:rsidRDefault="00731CAC" w:rsidP="00731CAC">
      <w:pPr>
        <w:widowControl/>
        <w:ind w:left="720" w:firstLine="720"/>
      </w:pPr>
      <w:r>
        <w:t xml:space="preserve"> States Communication Association, Minneapolis, MN, March 2017.</w:t>
      </w:r>
    </w:p>
    <w:p w14:paraId="1663B3EB" w14:textId="68808CD4" w:rsidR="00E16214" w:rsidRDefault="00E16214">
      <w:pPr>
        <w:widowControl/>
        <w:ind w:firstLine="720"/>
      </w:pPr>
      <w:r>
        <w:t xml:space="preserve">       “Social Justice, Political Power, and Action.” National Communication Association, </w:t>
      </w:r>
    </w:p>
    <w:p w14:paraId="62AE26DB" w14:textId="542D4A19" w:rsidR="00E16214" w:rsidRDefault="00E16214">
      <w:pPr>
        <w:widowControl/>
        <w:ind w:firstLine="720"/>
      </w:pPr>
      <w:r>
        <w:tab/>
        <w:t>Philadelphia, PA, November 2016.</w:t>
      </w:r>
    </w:p>
    <w:p w14:paraId="3DFB8168" w14:textId="77777777" w:rsidR="00E16214" w:rsidRDefault="008F2CA3">
      <w:pPr>
        <w:widowControl/>
        <w:ind w:firstLine="720"/>
      </w:pPr>
      <w:r>
        <w:t xml:space="preserve"> </w:t>
      </w:r>
      <w:r w:rsidR="00185F3E">
        <w:t xml:space="preserve"> </w:t>
      </w:r>
      <w:r w:rsidR="00E16214">
        <w:t xml:space="preserve">    “Media and Cultural Hegemony.” </w:t>
      </w:r>
      <w:r w:rsidR="00C2546A">
        <w:t>Media Freedom Summit: 40 Years of Project</w:t>
      </w:r>
      <w:r w:rsidR="00E16214">
        <w:t xml:space="preserve"> </w:t>
      </w:r>
    </w:p>
    <w:p w14:paraId="08F8DD32" w14:textId="507B3138" w:rsidR="00185F3E" w:rsidRDefault="00C2546A" w:rsidP="00E16214">
      <w:pPr>
        <w:widowControl/>
        <w:ind w:left="720" w:firstLine="720"/>
      </w:pPr>
      <w:r>
        <w:t>Censored,</w:t>
      </w:r>
      <w:r w:rsidR="008F2CA3">
        <w:t xml:space="preserve"> Sonoma State University, </w:t>
      </w:r>
      <w:r w:rsidR="00185F3E">
        <w:t xml:space="preserve">Sonoma, </w:t>
      </w:r>
      <w:r w:rsidR="00E16214">
        <w:t>CA, October</w:t>
      </w:r>
      <w:r w:rsidR="008F2CA3">
        <w:t xml:space="preserve"> 2016. </w:t>
      </w:r>
      <w:r w:rsidR="00185F3E">
        <w:t xml:space="preserve"> </w:t>
      </w:r>
    </w:p>
    <w:p w14:paraId="13AE5761" w14:textId="0D5B8FB2" w:rsidR="0094732C" w:rsidRDefault="00C061B2" w:rsidP="00C061B2">
      <w:r>
        <w:tab/>
      </w:r>
      <w:r w:rsidR="00B124B3">
        <w:t xml:space="preserve">      </w:t>
      </w:r>
      <w:r w:rsidR="0094732C">
        <w:t xml:space="preserve">“Resistance as Terrorism: Mediated Political Representations of Democratic Social </w:t>
      </w:r>
    </w:p>
    <w:p w14:paraId="225AE760" w14:textId="77777777" w:rsidR="0094732C" w:rsidRDefault="0094732C" w:rsidP="00C061B2">
      <w:r>
        <w:tab/>
      </w:r>
      <w:r>
        <w:tab/>
        <w:t>Movements in Mali and Yemen.” Union of Democratic Communications, Detroit,</w:t>
      </w:r>
    </w:p>
    <w:p w14:paraId="146B1E20" w14:textId="77777777" w:rsidR="0094732C" w:rsidRDefault="0094732C" w:rsidP="0094732C">
      <w:pPr>
        <w:ind w:left="720" w:firstLine="720"/>
      </w:pPr>
      <w:r>
        <w:t>MI, September 2016.</w:t>
      </w:r>
    </w:p>
    <w:p w14:paraId="1B510774" w14:textId="77777777" w:rsidR="008F2CA3" w:rsidRDefault="008F2CA3" w:rsidP="008F2CA3">
      <w:r>
        <w:tab/>
        <w:t xml:space="preserve">     “Media and Power: Theories of Power and Capital.” European Sociological </w:t>
      </w:r>
    </w:p>
    <w:p w14:paraId="0B9CE48E" w14:textId="4F94B154" w:rsidR="00C061B2" w:rsidRDefault="008F2CA3" w:rsidP="008F2CA3">
      <w:pPr>
        <w:ind w:left="1440"/>
      </w:pPr>
      <w:r>
        <w:t>Association Research Network 18: Sociology of Communications and Media Resear</w:t>
      </w:r>
      <w:r w:rsidR="00E16214">
        <w:t>ch. Lisbon, Portugal, September</w:t>
      </w:r>
      <w:r>
        <w:t xml:space="preserve"> 2016.</w:t>
      </w:r>
    </w:p>
    <w:p w14:paraId="06CF5849" w14:textId="77777777" w:rsidR="008F2CA3" w:rsidRDefault="008F2CA3" w:rsidP="008F2CA3">
      <w:pPr>
        <w:ind w:firstLine="720"/>
      </w:pPr>
      <w:r>
        <w:t xml:space="preserve">     “Transnational Entertainment Media </w:t>
      </w:r>
      <w:r w:rsidRPr="00154254">
        <w:t>and the Construction of</w:t>
      </w:r>
      <w:r>
        <w:t xml:space="preserve"> Global</w:t>
      </w:r>
      <w:r w:rsidRPr="00154254">
        <w:t xml:space="preserve"> </w:t>
      </w:r>
      <w:r>
        <w:t xml:space="preserve">Cultural </w:t>
      </w:r>
    </w:p>
    <w:p w14:paraId="5B7AA06A" w14:textId="77777777" w:rsidR="008F2CA3" w:rsidRDefault="008F2CA3" w:rsidP="008F2CA3">
      <w:pPr>
        <w:ind w:left="720" w:firstLine="720"/>
      </w:pPr>
      <w:r>
        <w:t>Hegemony,”</w:t>
      </w:r>
      <w:r w:rsidRPr="00154254">
        <w:t xml:space="preserve"> </w:t>
      </w:r>
      <w:r>
        <w:t xml:space="preserve">International Association of Mass Communication Research, </w:t>
      </w:r>
    </w:p>
    <w:p w14:paraId="0A68EFAF" w14:textId="77777777" w:rsidR="008F2CA3" w:rsidRDefault="008F2CA3" w:rsidP="008F2CA3">
      <w:pPr>
        <w:widowControl/>
        <w:ind w:left="1440"/>
        <w:rPr>
          <w:color w:val="000000"/>
        </w:rPr>
      </w:pPr>
      <w:r>
        <w:t>Leicester, UK, July 2016.</w:t>
      </w:r>
    </w:p>
    <w:p w14:paraId="76BFB2A3" w14:textId="77777777" w:rsidR="008F2CA3" w:rsidRPr="00C061B2" w:rsidRDefault="008F2CA3" w:rsidP="008F2CA3">
      <w:pPr>
        <w:widowControl/>
        <w:ind w:firstLine="720"/>
        <w:rPr>
          <w:color w:val="000000"/>
        </w:rPr>
      </w:pPr>
      <w:r>
        <w:rPr>
          <w:color w:val="000000"/>
        </w:rPr>
        <w:t xml:space="preserve">      </w:t>
      </w:r>
      <w:r>
        <w:t xml:space="preserve">“Political Power, Social Movements, and Participatory Media.” Media and </w:t>
      </w:r>
    </w:p>
    <w:p w14:paraId="2641134A" w14:textId="77777777" w:rsidR="00B124B3" w:rsidRDefault="001E1CFE">
      <w:pPr>
        <w:widowControl/>
        <w:ind w:firstLine="720"/>
      </w:pPr>
      <w:r>
        <w:tab/>
        <w:t xml:space="preserve">Governance in </w:t>
      </w:r>
      <w:r w:rsidR="00B124B3">
        <w:t>Latin America IAMCR pre-conference, Leeds, UK, July, 2016.</w:t>
      </w:r>
    </w:p>
    <w:p w14:paraId="298DD58D" w14:textId="77777777" w:rsidR="00C061B2" w:rsidRDefault="00C061B2" w:rsidP="0094732C">
      <w:pPr>
        <w:widowControl/>
        <w:ind w:left="1440" w:hanging="360"/>
      </w:pPr>
      <w:r>
        <w:rPr>
          <w:color w:val="000000"/>
        </w:rPr>
        <w:t>“</w:t>
      </w:r>
      <w:r>
        <w:t xml:space="preserve">Communicating Terror for a Global Culture of </w:t>
      </w:r>
      <w:r>
        <w:tab/>
        <w:t>Fear.”</w:t>
      </w:r>
      <w:r>
        <w:rPr>
          <w:color w:val="000000"/>
        </w:rPr>
        <w:t xml:space="preserve"> Seminar on C</w:t>
      </w:r>
      <w:r w:rsidRPr="00B2266B">
        <w:rPr>
          <w:color w:val="000000"/>
        </w:rPr>
        <w:t xml:space="preserve">ulture and Communication: Challenge of the Present and Future </w:t>
      </w:r>
      <w:r>
        <w:rPr>
          <w:color w:val="000000"/>
        </w:rPr>
        <w:t xml:space="preserve">under Globalization," </w:t>
      </w:r>
      <w:proofErr w:type="spellStart"/>
      <w:r w:rsidRPr="00B2266B">
        <w:rPr>
          <w:color w:val="000000"/>
        </w:rPr>
        <w:t>Atilim</w:t>
      </w:r>
      <w:proofErr w:type="spellEnd"/>
      <w:r w:rsidRPr="00B2266B">
        <w:rPr>
          <w:color w:val="000000"/>
        </w:rPr>
        <w:t xml:space="preserve"> University</w:t>
      </w:r>
      <w:r>
        <w:rPr>
          <w:color w:val="000000"/>
        </w:rPr>
        <w:t>, Ankara, Turkey, June 2016.</w:t>
      </w:r>
    </w:p>
    <w:p w14:paraId="414649A1" w14:textId="7C08348F" w:rsidR="00C061B2" w:rsidRDefault="00B124B3" w:rsidP="0094732C">
      <w:pPr>
        <w:widowControl/>
        <w:ind w:left="360" w:firstLine="720"/>
      </w:pPr>
      <w:r w:rsidRPr="00B2266B">
        <w:t>“</w:t>
      </w:r>
      <w:r w:rsidR="00C061B2">
        <w:t>Neoliberalism and Capital Accumulation</w:t>
      </w:r>
      <w:r w:rsidR="00503E9B">
        <w:t>:</w:t>
      </w:r>
      <w:bookmarkStart w:id="0" w:name="_GoBack"/>
      <w:bookmarkEnd w:id="0"/>
      <w:r w:rsidR="00C061B2">
        <w:t xml:space="preserve"> Media Framing of Terror for a Global </w:t>
      </w:r>
    </w:p>
    <w:p w14:paraId="4083834C" w14:textId="77777777" w:rsidR="00B124B3" w:rsidRDefault="00C061B2" w:rsidP="00C061B2">
      <w:pPr>
        <w:widowControl/>
        <w:ind w:firstLine="720"/>
      </w:pPr>
      <w:r>
        <w:tab/>
        <w:t>Culture of Fear.”</w:t>
      </w:r>
      <w:r w:rsidR="0094732C">
        <w:t xml:space="preserve"> </w:t>
      </w:r>
      <w:r>
        <w:t xml:space="preserve">Global </w:t>
      </w:r>
      <w:r w:rsidR="00B124B3" w:rsidRPr="00B2266B">
        <w:t>Studies</w:t>
      </w:r>
      <w:r w:rsidR="00B124B3">
        <w:t xml:space="preserve"> Association, Austin, TX, June 2016.</w:t>
      </w:r>
    </w:p>
    <w:p w14:paraId="1050E456" w14:textId="77777777" w:rsidR="00B124B3" w:rsidRDefault="00B124B3" w:rsidP="00B124B3">
      <w:r w:rsidRPr="002C5455">
        <w:t xml:space="preserve">     </w:t>
      </w:r>
      <w:r>
        <w:tab/>
        <w:t xml:space="preserve">      </w:t>
      </w:r>
      <w:r w:rsidRPr="002C5455">
        <w:t>“Social Movements and Media Acc</w:t>
      </w:r>
      <w:r>
        <w:t xml:space="preserve">ess: Foundations for Democratic </w:t>
      </w:r>
      <w:r>
        <w:tab/>
      </w:r>
      <w:r>
        <w:tab/>
      </w:r>
      <w:r>
        <w:tab/>
      </w:r>
      <w:r>
        <w:tab/>
      </w:r>
      <w:r>
        <w:tab/>
      </w:r>
      <w:r w:rsidRPr="002C5455">
        <w:t>Communication</w:t>
      </w:r>
      <w:r>
        <w:t>,</w:t>
      </w:r>
      <w:r w:rsidRPr="002C5455">
        <w:t>“</w:t>
      </w:r>
      <w:r>
        <w:t xml:space="preserve"> </w:t>
      </w:r>
      <w:r w:rsidRPr="002C5455">
        <w:t xml:space="preserve">Central States Communication Association, Grand Rapids, MI, </w:t>
      </w:r>
      <w:r>
        <w:tab/>
      </w:r>
      <w:r>
        <w:tab/>
      </w:r>
      <w:r>
        <w:tab/>
      </w:r>
      <w:r w:rsidRPr="002C5455">
        <w:t>April 2016.</w:t>
      </w:r>
    </w:p>
    <w:p w14:paraId="0A547609" w14:textId="77777777" w:rsidR="001E1CFE" w:rsidRDefault="00B124B3" w:rsidP="00B124B3">
      <w:r>
        <w:tab/>
        <w:t xml:space="preserve">     </w:t>
      </w:r>
      <w:r w:rsidRPr="00B55A62">
        <w:t>“</w:t>
      </w:r>
      <w:r w:rsidR="001E1CFE">
        <w:t>Participatory Communication and Social Movements in Latin America</w:t>
      </w:r>
      <w:r w:rsidRPr="00B55A62">
        <w:t>,”</w:t>
      </w:r>
    </w:p>
    <w:p w14:paraId="6540F2FC" w14:textId="77777777" w:rsidR="001E1CFE" w:rsidRDefault="00B124B3" w:rsidP="00B124B3">
      <w:r w:rsidRPr="00B55A62">
        <w:t xml:space="preserve"> </w:t>
      </w:r>
      <w:r w:rsidR="001E1CFE">
        <w:tab/>
      </w:r>
      <w:r w:rsidR="001E1CFE">
        <w:tab/>
      </w:r>
      <w:r>
        <w:t>International Network for the Critical Study of Global Capi</w:t>
      </w:r>
      <w:r w:rsidR="001E1CFE">
        <w:t xml:space="preserve">tal, Prague, Czech </w:t>
      </w:r>
    </w:p>
    <w:p w14:paraId="07B6A4D6" w14:textId="77777777" w:rsidR="00B124B3" w:rsidRPr="00B55A62" w:rsidRDefault="001E1CFE" w:rsidP="00B124B3">
      <w:r>
        <w:tab/>
      </w:r>
      <w:r>
        <w:tab/>
        <w:t xml:space="preserve">Republic, </w:t>
      </w:r>
      <w:r w:rsidR="00B124B3">
        <w:t>September 2015.</w:t>
      </w:r>
    </w:p>
    <w:p w14:paraId="04DE5FD1" w14:textId="77777777" w:rsidR="001E1CFE" w:rsidRDefault="00B124B3" w:rsidP="00B124B3">
      <w:r>
        <w:tab/>
        <w:t xml:space="preserve">    “</w:t>
      </w:r>
      <w:r w:rsidR="001E1CFE">
        <w:t>Indigenous</w:t>
      </w:r>
      <w:r w:rsidRPr="00133F5F">
        <w:t xml:space="preserve"> </w:t>
      </w:r>
      <w:r w:rsidR="001E1CFE">
        <w:t xml:space="preserve">and Participatory </w:t>
      </w:r>
      <w:r w:rsidRPr="00133F5F">
        <w:t xml:space="preserve">Power in Democratic Public Media Access,” </w:t>
      </w:r>
    </w:p>
    <w:p w14:paraId="620E7FA2" w14:textId="77777777" w:rsidR="001E1CFE" w:rsidRDefault="001E1CFE" w:rsidP="00B124B3">
      <w:r>
        <w:tab/>
      </w:r>
      <w:r>
        <w:tab/>
        <w:t xml:space="preserve">International </w:t>
      </w:r>
      <w:r w:rsidR="00B124B3" w:rsidRPr="00133F5F">
        <w:t>Association of Mass Communication Researchers, Montreal,</w:t>
      </w:r>
    </w:p>
    <w:p w14:paraId="61435838" w14:textId="77777777" w:rsidR="00B124B3" w:rsidRPr="00133F5F" w:rsidRDefault="00B124B3" w:rsidP="001E1CFE">
      <w:pPr>
        <w:ind w:left="720" w:firstLine="720"/>
      </w:pPr>
      <w:r w:rsidRPr="00133F5F">
        <w:t>Canada, July 2015.</w:t>
      </w:r>
    </w:p>
    <w:p w14:paraId="6F9C4B89" w14:textId="77777777" w:rsidR="00B124B3" w:rsidRDefault="00B124B3" w:rsidP="00B124B3">
      <w:pPr>
        <w:spacing w:beforeLines="1" w:before="2" w:afterLines="1" w:after="2"/>
      </w:pPr>
      <w:r w:rsidRPr="00133F5F">
        <w:t xml:space="preserve">    </w:t>
      </w:r>
      <w:r w:rsidRPr="00133F5F">
        <w:tab/>
        <w:t xml:space="preserve">    “</w:t>
      </w:r>
      <w:r w:rsidRPr="00133F5F">
        <w:rPr>
          <w:rFonts w:ascii="Times" w:hAnsi="Times"/>
          <w:szCs w:val="20"/>
        </w:rPr>
        <w:t xml:space="preserve">US Media Coverage of the 2014 Gaza War: Biased Balance, Disparate Descriptors, 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133F5F">
        <w:rPr>
          <w:rFonts w:ascii="Times" w:hAnsi="Times"/>
          <w:szCs w:val="20"/>
        </w:rPr>
        <w:t>and Other Dominant Media Frames</w:t>
      </w:r>
      <w:r>
        <w:rPr>
          <w:rFonts w:ascii="Times" w:hAnsi="Times"/>
          <w:szCs w:val="20"/>
        </w:rPr>
        <w:t xml:space="preserve">,” International Association of Mass 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022A9B">
        <w:rPr>
          <w:rFonts w:ascii="Times" w:hAnsi="Times"/>
          <w:szCs w:val="20"/>
        </w:rPr>
        <w:t>Communication Researchers, Montreal, Canada, July 2015.</w:t>
      </w:r>
      <w:r w:rsidRPr="00022A9B">
        <w:tab/>
      </w:r>
    </w:p>
    <w:p w14:paraId="5A0AB5E3" w14:textId="77777777" w:rsidR="00B124B3" w:rsidRDefault="00B124B3" w:rsidP="00B124B3">
      <w:r>
        <w:tab/>
        <w:t xml:space="preserve">     “</w:t>
      </w:r>
      <w:r w:rsidRPr="00B55A62">
        <w:t>Transnational Entertainment Media and the Construction of Global Capitalist</w:t>
      </w:r>
    </w:p>
    <w:p w14:paraId="67F0ADB0" w14:textId="77777777" w:rsidR="00B124B3" w:rsidRDefault="00B124B3" w:rsidP="00B124B3">
      <w:r>
        <w:tab/>
      </w:r>
      <w:r>
        <w:tab/>
      </w:r>
      <w:r w:rsidRPr="00B55A62">
        <w:t>Hegemony</w:t>
      </w:r>
      <w:r>
        <w:t>,” Global Studies Association, Toledo, OH, June 2015.</w:t>
      </w:r>
      <w:r>
        <w:tab/>
      </w:r>
    </w:p>
    <w:p w14:paraId="17442C2E" w14:textId="77777777" w:rsidR="00B124B3" w:rsidRDefault="00B124B3" w:rsidP="00B124B3">
      <w:pPr>
        <w:spacing w:beforeLines="1" w:before="2" w:afterLines="1" w:after="2"/>
      </w:pPr>
      <w:r>
        <w:tab/>
        <w:t xml:space="preserve">     “</w:t>
      </w:r>
      <w:r w:rsidR="001E1CFE">
        <w:rPr>
          <w:szCs w:val="23"/>
        </w:rPr>
        <w:t xml:space="preserve">Intercultural </w:t>
      </w:r>
      <w:r w:rsidRPr="00022A9B">
        <w:rPr>
          <w:szCs w:val="23"/>
        </w:rPr>
        <w:t>Entertainment and Global Popular Culture</w:t>
      </w:r>
      <w:r>
        <w:t xml:space="preserve">,” </w:t>
      </w:r>
      <w:r w:rsidRPr="00022A9B">
        <w:t>Purdue</w:t>
      </w:r>
      <w:r>
        <w:t xml:space="preserve"> Global Research </w:t>
      </w:r>
      <w:r>
        <w:tab/>
      </w:r>
      <w:r>
        <w:tab/>
      </w:r>
      <w:r>
        <w:tab/>
        <w:t>Abroad Taiwan Program, Taipei, Taiwan, June 2015.</w:t>
      </w:r>
    </w:p>
    <w:p w14:paraId="2D5FA220" w14:textId="77777777" w:rsidR="00B124B3" w:rsidRPr="00022A9B" w:rsidRDefault="00B124B3" w:rsidP="00B124B3">
      <w:pPr>
        <w:spacing w:beforeLines="1" w:before="2" w:afterLines="1" w:after="2"/>
      </w:pPr>
      <w:r>
        <w:tab/>
        <w:t xml:space="preserve">     “Faculty Evaluation Protocols,” Purdue Global Research Abroad Taiwan Program, </w:t>
      </w:r>
      <w:r>
        <w:tab/>
      </w:r>
      <w:r>
        <w:tab/>
      </w:r>
      <w:r>
        <w:tab/>
        <w:t xml:space="preserve">Taipei, Taiwan, June 2015. </w:t>
      </w:r>
    </w:p>
    <w:p w14:paraId="48DB6F0E" w14:textId="77777777" w:rsidR="00B124B3" w:rsidRPr="00133F5F" w:rsidRDefault="00B124B3" w:rsidP="00B124B3">
      <w:r w:rsidRPr="00022A9B">
        <w:t xml:space="preserve">     </w:t>
      </w:r>
      <w:r w:rsidRPr="00022A9B">
        <w:tab/>
        <w:t xml:space="preserve">     “Power and Communication</w:t>
      </w:r>
      <w:r w:rsidRPr="00133F5F">
        <w:t xml:space="preserve">: Working Class Leadership in Public Media Access,” </w:t>
      </w:r>
      <w:r w:rsidRPr="00133F5F">
        <w:tab/>
      </w:r>
      <w:r w:rsidRPr="00133F5F">
        <w:lastRenderedPageBreak/>
        <w:tab/>
      </w:r>
      <w:r w:rsidRPr="00133F5F">
        <w:tab/>
        <w:t>Union for Democratic Communications, Toronto, Canada, May 2015.</w:t>
      </w:r>
    </w:p>
    <w:p w14:paraId="2540463A" w14:textId="77777777" w:rsidR="00B124B3" w:rsidRPr="00133F5F" w:rsidRDefault="00B124B3" w:rsidP="00B124B3">
      <w:r w:rsidRPr="00133F5F">
        <w:t xml:space="preserve"> </w:t>
      </w:r>
      <w:r w:rsidRPr="00133F5F">
        <w:tab/>
        <w:t xml:space="preserve">     “Animating Transnational Capitalism: Converging Structures and Practices,” Central</w:t>
      </w:r>
    </w:p>
    <w:p w14:paraId="2DD2E641" w14:textId="77777777" w:rsidR="00B124B3" w:rsidRPr="00133F5F" w:rsidRDefault="00B124B3" w:rsidP="00B124B3">
      <w:r w:rsidRPr="00133F5F">
        <w:tab/>
      </w:r>
      <w:r w:rsidRPr="00133F5F">
        <w:tab/>
        <w:t>States Communication Association, Madison, WI, April, 2015.</w:t>
      </w:r>
    </w:p>
    <w:p w14:paraId="0ED81486" w14:textId="77777777" w:rsidR="00B124B3" w:rsidRPr="00C114AB" w:rsidRDefault="00B124B3" w:rsidP="00B124B3">
      <w:pPr>
        <w:rPr>
          <w:szCs w:val="22"/>
        </w:rPr>
      </w:pPr>
      <w:r w:rsidRPr="00133F5F">
        <w:t xml:space="preserve">   </w:t>
      </w:r>
      <w:r w:rsidRPr="00133F5F">
        <w:tab/>
        <w:t xml:space="preserve">    “</w:t>
      </w:r>
      <w:r w:rsidRPr="00133F5F">
        <w:rPr>
          <w:szCs w:val="22"/>
        </w:rPr>
        <w:t>Hybridity and</w:t>
      </w:r>
      <w:r>
        <w:rPr>
          <w:szCs w:val="22"/>
        </w:rPr>
        <w:t xml:space="preserve"> Hegemony: Global Action Movies,” National Communication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Association, Chicago, IL, November 2014.</w:t>
      </w:r>
    </w:p>
    <w:p w14:paraId="1298020B" w14:textId="77777777" w:rsidR="00B124B3" w:rsidRDefault="00B124B3">
      <w:pPr>
        <w:widowControl/>
        <w:ind w:firstLine="720"/>
      </w:pPr>
      <w:r>
        <w:t xml:space="preserve">    “Action Heroes for Transnational Capitalism,” Global Studies Association, Chicago, </w:t>
      </w:r>
      <w:r>
        <w:tab/>
      </w:r>
      <w:r>
        <w:tab/>
      </w:r>
      <w:r>
        <w:tab/>
        <w:t>IL, June 2014.</w:t>
      </w:r>
      <w:r>
        <w:tab/>
      </w:r>
    </w:p>
    <w:p w14:paraId="6C931DA9" w14:textId="77777777" w:rsidR="00B124B3" w:rsidRDefault="00B124B3">
      <w:pPr>
        <w:widowControl/>
        <w:ind w:firstLine="720"/>
      </w:pPr>
      <w:r>
        <w:t xml:space="preserve">    “Media and Participation in 21</w:t>
      </w:r>
      <w:r w:rsidRPr="000B4064">
        <w:rPr>
          <w:vertAlign w:val="superscript"/>
        </w:rPr>
        <w:t>st</w:t>
      </w:r>
      <w:r>
        <w:t xml:space="preserve"> Century Venezuela,” Union for Democratic </w:t>
      </w:r>
      <w:r>
        <w:tab/>
      </w:r>
      <w:r>
        <w:tab/>
      </w:r>
      <w:r>
        <w:tab/>
      </w:r>
      <w:r>
        <w:tab/>
        <w:t>Communications,” San Francisco, CA, October, 2013.</w:t>
      </w:r>
    </w:p>
    <w:p w14:paraId="62E5C90A" w14:textId="77777777" w:rsidR="001E1CFE" w:rsidRDefault="001E1CFE" w:rsidP="001E1CFE">
      <w:pPr>
        <w:widowControl/>
        <w:ind w:left="720"/>
      </w:pPr>
      <w:r>
        <w:t xml:space="preserve">     </w:t>
      </w:r>
      <w:r w:rsidR="00B124B3">
        <w:t>“The Loyola Experience</w:t>
      </w:r>
      <w:r>
        <w:t>: The Rhetoric of Social Justice</w:t>
      </w:r>
      <w:r w:rsidR="00B124B3">
        <w:t xml:space="preserve">,” Central States </w:t>
      </w:r>
    </w:p>
    <w:p w14:paraId="245E6D29" w14:textId="77777777" w:rsidR="00B124B3" w:rsidRDefault="001E1CFE" w:rsidP="001E1CFE">
      <w:pPr>
        <w:widowControl/>
        <w:ind w:left="720"/>
      </w:pPr>
      <w:r>
        <w:tab/>
      </w:r>
      <w:r w:rsidR="00B124B3">
        <w:t xml:space="preserve">Communication </w:t>
      </w:r>
      <w:r>
        <w:t xml:space="preserve">Association, Kansas City, </w:t>
      </w:r>
      <w:r w:rsidR="00B124B3">
        <w:t>MO, April, 2013.</w:t>
      </w:r>
    </w:p>
    <w:p w14:paraId="558E8048" w14:textId="77777777" w:rsidR="00B124B3" w:rsidRDefault="00B124B3">
      <w:pPr>
        <w:widowControl/>
        <w:ind w:firstLine="720"/>
      </w:pPr>
      <w:r>
        <w:t xml:space="preserve">    “Political Economy of Media” Central States Communication Association, Kansas </w:t>
      </w:r>
      <w:r>
        <w:tab/>
      </w:r>
      <w:r>
        <w:tab/>
      </w:r>
      <w:r>
        <w:tab/>
        <w:t>City, MO, April 2013.</w:t>
      </w:r>
    </w:p>
    <w:p w14:paraId="56DC2172" w14:textId="77777777" w:rsidR="00B124B3" w:rsidRDefault="00B124B3">
      <w:pPr>
        <w:widowControl/>
        <w:ind w:firstLine="720"/>
      </w:pPr>
      <w:r>
        <w:t xml:space="preserve">    “Community Media and Citizen Participation,” National Communication Association, </w:t>
      </w:r>
      <w:r>
        <w:tab/>
      </w:r>
      <w:r>
        <w:tab/>
      </w:r>
      <w:r>
        <w:tab/>
        <w:t xml:space="preserve">Pre-Conference, New Orleans. November, 2011. </w:t>
      </w:r>
    </w:p>
    <w:p w14:paraId="55FC03B4" w14:textId="77777777" w:rsidR="00B124B3" w:rsidRDefault="00B124B3">
      <w:pPr>
        <w:widowControl/>
        <w:ind w:firstLine="720"/>
      </w:pPr>
      <w:r>
        <w:t xml:space="preserve">    “Venezuela: Media and Democracy,” National Communication Association, Pre-</w:t>
      </w:r>
      <w:r>
        <w:tab/>
      </w:r>
      <w:r>
        <w:tab/>
      </w:r>
      <w:r>
        <w:tab/>
        <w:t>Conference, San Francisco. November 2010.</w:t>
      </w:r>
    </w:p>
    <w:p w14:paraId="402702CE" w14:textId="77777777" w:rsidR="00B124B3" w:rsidRDefault="00B124B3">
      <w:pPr>
        <w:widowControl/>
        <w:ind w:firstLine="720"/>
      </w:pPr>
      <w:r>
        <w:t xml:space="preserve">     “Media Framing and the Globalization of Inequality” Globalization for the Common </w:t>
      </w:r>
      <w:r>
        <w:tab/>
      </w:r>
      <w:r>
        <w:tab/>
      </w:r>
      <w:r>
        <w:tab/>
        <w:t>Good. 8</w:t>
      </w:r>
      <w:r>
        <w:rPr>
          <w:vertAlign w:val="superscript"/>
        </w:rPr>
        <w:t>th</w:t>
      </w:r>
      <w:r>
        <w:t xml:space="preserve"> National Conference. Loyola University, Chicago, IL. June 2009.</w:t>
      </w:r>
    </w:p>
    <w:p w14:paraId="33A380B0" w14:textId="77777777" w:rsidR="00B124B3" w:rsidRDefault="00B124B3">
      <w:pPr>
        <w:widowControl/>
        <w:ind w:firstLine="720"/>
      </w:pPr>
      <w:r>
        <w:t xml:space="preserve">     “Fattening the Golden Calf: Global Media, the Commodity Audience, and Market </w:t>
      </w:r>
    </w:p>
    <w:p w14:paraId="228CB056" w14:textId="77777777" w:rsidR="00B124B3" w:rsidRDefault="00B124B3">
      <w:pPr>
        <w:widowControl/>
        <w:ind w:firstLine="720"/>
      </w:pPr>
      <w:r>
        <w:tab/>
        <w:t xml:space="preserve">Hegemony.” International Association of Mass Communication Research, World </w:t>
      </w:r>
    </w:p>
    <w:p w14:paraId="0A55A943" w14:textId="77777777" w:rsidR="00B124B3" w:rsidRDefault="00B124B3">
      <w:pPr>
        <w:widowControl/>
        <w:ind w:firstLine="720"/>
      </w:pPr>
      <w:r>
        <w:tab/>
        <w:t>Congress. Stockholm, Sweden. July 2008.</w:t>
      </w:r>
    </w:p>
    <w:p w14:paraId="134B36E6" w14:textId="77777777" w:rsidR="00B124B3" w:rsidRDefault="00B124B3">
      <w:pPr>
        <w:widowControl/>
        <w:ind w:firstLine="720"/>
      </w:pPr>
      <w:r>
        <w:t xml:space="preserve">     “Media Audiences and Corporate Hegemony.” Historical Materialism Conference. </w:t>
      </w:r>
    </w:p>
    <w:p w14:paraId="4785DAF0" w14:textId="77777777" w:rsidR="00B124B3" w:rsidRDefault="00B124B3">
      <w:pPr>
        <w:widowControl/>
        <w:ind w:firstLine="720"/>
      </w:pPr>
      <w:r>
        <w:tab/>
        <w:t>Toronto, Canada. April 2008.</w:t>
      </w:r>
    </w:p>
    <w:p w14:paraId="752D0AAB" w14:textId="77777777" w:rsidR="00B124B3" w:rsidRDefault="00B124B3">
      <w:pPr>
        <w:ind w:firstLine="720"/>
      </w:pPr>
      <w:r>
        <w:t xml:space="preserve">     “Consuming Environments: Coca-Cola, Advertising, and Community Health.” Global </w:t>
      </w:r>
    </w:p>
    <w:p w14:paraId="5BFF2806" w14:textId="77777777" w:rsidR="00B124B3" w:rsidRDefault="00B124B3">
      <w:pPr>
        <w:ind w:firstLine="720"/>
      </w:pPr>
      <w:r>
        <w:tab/>
        <w:t>Fusion Conference. St. Louis, MO. September 2007.</w:t>
      </w:r>
    </w:p>
    <w:p w14:paraId="66AF4937" w14:textId="77777777" w:rsidR="00B124B3" w:rsidRDefault="00B124B3">
      <w:pPr>
        <w:widowControl/>
        <w:ind w:firstLine="720"/>
      </w:pPr>
      <w:r>
        <w:t xml:space="preserve">     “Leading the Globe: Transnational Media and Corporate Hegemony.” International </w:t>
      </w:r>
    </w:p>
    <w:p w14:paraId="6D98B76B" w14:textId="77777777" w:rsidR="00B124B3" w:rsidRDefault="00B124B3">
      <w:pPr>
        <w:widowControl/>
        <w:ind w:firstLine="720"/>
      </w:pPr>
      <w:r>
        <w:tab/>
        <w:t>Association of Mass Communication Research. 50</w:t>
      </w:r>
      <w:r>
        <w:rPr>
          <w:vertAlign w:val="superscript"/>
        </w:rPr>
        <w:t>th</w:t>
      </w:r>
      <w:r>
        <w:t xml:space="preserve"> Anniversary Convention. </w:t>
      </w:r>
    </w:p>
    <w:p w14:paraId="16C1680E" w14:textId="77777777" w:rsidR="00B124B3" w:rsidRDefault="00B124B3">
      <w:pPr>
        <w:widowControl/>
        <w:ind w:firstLine="720"/>
      </w:pPr>
      <w:r>
        <w:tab/>
        <w:t>Paris, France. July 2007.</w:t>
      </w:r>
    </w:p>
    <w:p w14:paraId="14C18F05" w14:textId="77777777" w:rsidR="00B124B3" w:rsidRDefault="00B124B3">
      <w:pPr>
        <w:widowControl/>
        <w:ind w:firstLine="720"/>
      </w:pPr>
      <w:r>
        <w:t xml:space="preserve">     “The Materiality of Cultural Hegemony: The Transnational Capitalist Class and </w:t>
      </w:r>
      <w:r>
        <w:tab/>
      </w:r>
      <w:r>
        <w:tab/>
      </w:r>
      <w:r>
        <w:tab/>
        <w:t xml:space="preserve">Media Globalization.” National Communication Association, San Antonio, TX. </w:t>
      </w:r>
    </w:p>
    <w:p w14:paraId="6098738E" w14:textId="77777777" w:rsidR="00B124B3" w:rsidRDefault="00B124B3">
      <w:pPr>
        <w:widowControl/>
        <w:ind w:firstLine="720"/>
      </w:pPr>
      <w:r>
        <w:tab/>
        <w:t>November 2006.</w:t>
      </w:r>
    </w:p>
    <w:p w14:paraId="5395E607" w14:textId="77777777" w:rsidR="00B124B3" w:rsidRDefault="001E1CFE">
      <w:pPr>
        <w:widowControl/>
        <w:ind w:firstLine="720"/>
      </w:pPr>
      <w:r>
        <w:t xml:space="preserve">     “Culture and Class in</w:t>
      </w:r>
      <w:r w:rsidR="00B124B3">
        <w:t xml:space="preserve"> Democracy: The Case of </w:t>
      </w:r>
      <w:proofErr w:type="spellStart"/>
      <w:r w:rsidR="00B124B3">
        <w:t>Telesur</w:t>
      </w:r>
      <w:proofErr w:type="spellEnd"/>
      <w:r w:rsidR="00B124B3">
        <w:t xml:space="preserve"> </w:t>
      </w:r>
      <w:proofErr w:type="spellStart"/>
      <w:proofErr w:type="gramStart"/>
      <w:r w:rsidR="00B124B3">
        <w:t>v.Venevisión</w:t>
      </w:r>
      <w:proofErr w:type="spellEnd"/>
      <w:proofErr w:type="gramEnd"/>
      <w:r w:rsidR="00B124B3">
        <w:t xml:space="preserve">,” </w:t>
      </w:r>
    </w:p>
    <w:p w14:paraId="38A67369" w14:textId="77777777" w:rsidR="00B124B3" w:rsidRDefault="00B124B3">
      <w:pPr>
        <w:widowControl/>
        <w:ind w:left="720" w:firstLine="720"/>
      </w:pPr>
      <w:r>
        <w:t>International Humanities Conference, Tunis, Tunisia, July 2006.</w:t>
      </w:r>
    </w:p>
    <w:p w14:paraId="64A646F4" w14:textId="77777777" w:rsidR="00B124B3" w:rsidRDefault="00B124B3">
      <w:pPr>
        <w:widowControl/>
        <w:ind w:firstLine="720"/>
      </w:pPr>
      <w:r>
        <w:t xml:space="preserve">    “</w:t>
      </w:r>
      <w:proofErr w:type="spellStart"/>
      <w:r>
        <w:t>Venevisión</w:t>
      </w:r>
      <w:proofErr w:type="spellEnd"/>
      <w:r>
        <w:t xml:space="preserve">, </w:t>
      </w:r>
      <w:proofErr w:type="spellStart"/>
      <w:r>
        <w:t>Telesur</w:t>
      </w:r>
      <w:proofErr w:type="spellEnd"/>
      <w:r>
        <w:t xml:space="preserve">, and the Bolivarian Revolution," Global Studies Conference, </w:t>
      </w:r>
    </w:p>
    <w:p w14:paraId="59FCE73D" w14:textId="77777777" w:rsidR="00B124B3" w:rsidRDefault="00B124B3" w:rsidP="00B124B3">
      <w:pPr>
        <w:widowControl/>
        <w:ind w:left="720" w:firstLine="720"/>
      </w:pPr>
      <w:r>
        <w:t>DePaul University, Chicago, IL. May 2006.</w:t>
      </w:r>
    </w:p>
    <w:p w14:paraId="563FFEE1" w14:textId="77777777" w:rsidR="00B124B3" w:rsidRDefault="00B124B3">
      <w:pPr>
        <w:widowControl/>
        <w:ind w:firstLine="720"/>
      </w:pPr>
      <w:r>
        <w:t xml:space="preserve">    “Historical Materialism, Reality, and Communication,” National Communication </w:t>
      </w:r>
    </w:p>
    <w:p w14:paraId="7021D0E8" w14:textId="77777777" w:rsidR="00B124B3" w:rsidRDefault="00B124B3">
      <w:pPr>
        <w:widowControl/>
        <w:ind w:firstLine="720"/>
      </w:pPr>
      <w:r>
        <w:tab/>
        <w:t>Association Convention, Pre-Convention Seminar, Boston, MA, November 2005.</w:t>
      </w:r>
    </w:p>
    <w:p w14:paraId="5C5845F2" w14:textId="77777777" w:rsidR="00B124B3" w:rsidRDefault="00B124B3" w:rsidP="00B124B3">
      <w:pPr>
        <w:widowControl/>
        <w:ind w:firstLine="720"/>
      </w:pPr>
      <w:r>
        <w:t xml:space="preserve">    “</w:t>
      </w:r>
      <w:proofErr w:type="spellStart"/>
      <w:r>
        <w:t>Telesur</w:t>
      </w:r>
      <w:proofErr w:type="spellEnd"/>
      <w:r>
        <w:t xml:space="preserve">, </w:t>
      </w:r>
      <w:proofErr w:type="spellStart"/>
      <w:r>
        <w:t>Venevisión</w:t>
      </w:r>
      <w:proofErr w:type="spellEnd"/>
      <w:r>
        <w:t xml:space="preserve">, and the Bolivarian Revolution: Against Cultural Hybridity.” </w:t>
      </w:r>
    </w:p>
    <w:p w14:paraId="418043E2" w14:textId="77777777" w:rsidR="00B124B3" w:rsidRDefault="00B124B3" w:rsidP="00B124B3">
      <w:pPr>
        <w:widowControl/>
        <w:ind w:left="720" w:firstLine="720"/>
      </w:pPr>
      <w:r>
        <w:t>Global Fusion Conference, Columbus, Ohio, October 2005.</w:t>
      </w:r>
    </w:p>
    <w:p w14:paraId="70B90F50" w14:textId="77777777" w:rsidR="00B124B3" w:rsidRDefault="00B124B3" w:rsidP="00B124B3">
      <w:pPr>
        <w:widowControl/>
      </w:pPr>
      <w:r>
        <w:tab/>
        <w:t xml:space="preserve">    “Consensual Culture and Everyday Life.” International Humanities Conference, </w:t>
      </w:r>
    </w:p>
    <w:p w14:paraId="068D6494" w14:textId="77777777" w:rsidR="00B124B3" w:rsidRDefault="00B124B3" w:rsidP="00B124B3">
      <w:pPr>
        <w:widowControl/>
        <w:ind w:left="720" w:firstLine="720"/>
      </w:pPr>
      <w:r>
        <w:t>Cambridge, England. July 2005.</w:t>
      </w:r>
    </w:p>
    <w:p w14:paraId="7958469F" w14:textId="77777777" w:rsidR="00B124B3" w:rsidRDefault="00B124B3" w:rsidP="00B124B3">
      <w:pPr>
        <w:widowControl/>
        <w:ind w:firstLine="720"/>
      </w:pPr>
      <w:r>
        <w:t xml:space="preserve">    “The Model is the Message: Globa</w:t>
      </w:r>
      <w:r w:rsidR="001E1CFE">
        <w:t>lizing Cultural</w:t>
      </w:r>
      <w:r>
        <w:t xml:space="preserve"> Hegemony,” Central States </w:t>
      </w:r>
    </w:p>
    <w:p w14:paraId="4A9A3F31" w14:textId="77777777" w:rsidR="00B124B3" w:rsidRDefault="00B124B3" w:rsidP="00B124B3">
      <w:pPr>
        <w:widowControl/>
        <w:ind w:left="720" w:firstLine="720"/>
      </w:pPr>
      <w:r>
        <w:t>Communication Association Convention, Kansas City, MO, April 2005.</w:t>
      </w:r>
    </w:p>
    <w:p w14:paraId="1A771757" w14:textId="77777777" w:rsidR="00B124B3" w:rsidRDefault="00B124B3" w:rsidP="00B124B3">
      <w:pPr>
        <w:widowControl/>
        <w:ind w:firstLine="720"/>
      </w:pPr>
      <w:r>
        <w:t xml:space="preserve">    “Historical Materialism and Global Communication Studies,” National </w:t>
      </w:r>
    </w:p>
    <w:p w14:paraId="65C72498" w14:textId="77777777" w:rsidR="00B124B3" w:rsidRDefault="00B124B3" w:rsidP="00B124B3">
      <w:pPr>
        <w:widowControl/>
        <w:ind w:firstLine="720"/>
      </w:pPr>
      <w:r>
        <w:tab/>
        <w:t xml:space="preserve">Communication Association Convention, Pre-Convention Seminar, Chicago, IL, </w:t>
      </w:r>
    </w:p>
    <w:p w14:paraId="23D3B9B5" w14:textId="77777777" w:rsidR="00B124B3" w:rsidRDefault="00B124B3" w:rsidP="00B124B3">
      <w:pPr>
        <w:widowControl/>
        <w:ind w:firstLine="720"/>
      </w:pPr>
      <w:r>
        <w:tab/>
        <w:t>November 2004.</w:t>
      </w:r>
    </w:p>
    <w:p w14:paraId="0C880A1B" w14:textId="77777777" w:rsidR="00B124B3" w:rsidRDefault="00B124B3" w:rsidP="00B124B3">
      <w:pPr>
        <w:widowControl/>
      </w:pPr>
      <w:r>
        <w:lastRenderedPageBreak/>
        <w:tab/>
        <w:t xml:space="preserve">    “Dallas Smythe: Notes for a Conversation on Public Broadcasting.” National </w:t>
      </w:r>
    </w:p>
    <w:p w14:paraId="59F86DDF" w14:textId="77777777" w:rsidR="00B124B3" w:rsidRDefault="00B124B3" w:rsidP="00B124B3">
      <w:pPr>
        <w:widowControl/>
        <w:ind w:left="720" w:firstLine="720"/>
      </w:pPr>
      <w:r>
        <w:t>Communication Association Convention, Chicago, IL, November 2004.</w:t>
      </w:r>
    </w:p>
    <w:p w14:paraId="2A9BE977" w14:textId="77777777" w:rsidR="00B124B3" w:rsidRDefault="00B124B3" w:rsidP="00B124B3">
      <w:pPr>
        <w:widowControl/>
        <w:ind w:firstLine="720"/>
        <w:rPr>
          <w:bCs/>
          <w:iCs/>
        </w:rPr>
      </w:pPr>
      <w:r>
        <w:t xml:space="preserve">    “</w:t>
      </w:r>
      <w:r>
        <w:rPr>
          <w:bCs/>
          <w:iCs/>
        </w:rPr>
        <w:t xml:space="preserve">Political Legitimacy, Cultural Leadership, and Public Action,” Global Fusion </w:t>
      </w:r>
    </w:p>
    <w:p w14:paraId="3A5851D3" w14:textId="77777777" w:rsidR="00B124B3" w:rsidRDefault="00B124B3" w:rsidP="00B124B3">
      <w:pPr>
        <w:widowControl/>
        <w:ind w:left="720" w:firstLine="720"/>
        <w:rPr>
          <w:bCs/>
          <w:iCs/>
        </w:rPr>
      </w:pPr>
      <w:r>
        <w:rPr>
          <w:bCs/>
          <w:iCs/>
        </w:rPr>
        <w:t>International Communication Conference, St. Louis, MO, October 2004.</w:t>
      </w:r>
    </w:p>
    <w:p w14:paraId="6947CC17" w14:textId="77777777" w:rsidR="00B124B3" w:rsidRDefault="00B124B3" w:rsidP="00B124B3">
      <w:pPr>
        <w:widowControl/>
        <w:ind w:left="720"/>
      </w:pPr>
      <w:r>
        <w:t xml:space="preserve">    “Cultural Hegemony.” International Humanities Conference, Prato, Italy, July 2004.</w:t>
      </w:r>
    </w:p>
    <w:p w14:paraId="026D704A" w14:textId="77777777" w:rsidR="00B124B3" w:rsidRDefault="00B124B3" w:rsidP="00B124B3">
      <w:pPr>
        <w:widowControl/>
        <w:ind w:firstLine="720"/>
      </w:pPr>
      <w:r>
        <w:t xml:space="preserve">    “Freire and Gramsci in Communication Studies.” Communication and Class </w:t>
      </w:r>
    </w:p>
    <w:p w14:paraId="3B7989DF" w14:textId="77777777" w:rsidR="00B124B3" w:rsidRDefault="00B124B3" w:rsidP="00B124B3">
      <w:pPr>
        <w:widowControl/>
        <w:ind w:left="720" w:firstLine="720"/>
      </w:pPr>
      <w:r>
        <w:t>Conference, Stony Brook, NY, June 2004.</w:t>
      </w:r>
    </w:p>
    <w:p w14:paraId="40AAF253" w14:textId="77777777" w:rsidR="00B124B3" w:rsidRDefault="00B124B3" w:rsidP="00B124B3">
      <w:pPr>
        <w:widowControl/>
        <w:ind w:firstLine="720"/>
      </w:pPr>
      <w:r>
        <w:t xml:space="preserve">    “Institutionalizing Media for Youth: Channel One and Public Education in the United</w:t>
      </w:r>
    </w:p>
    <w:p w14:paraId="791F417A" w14:textId="77777777" w:rsidR="00B124B3" w:rsidRDefault="00B124B3" w:rsidP="00B124B3">
      <w:pPr>
        <w:widowControl/>
        <w:ind w:left="720" w:firstLine="720"/>
      </w:pPr>
      <w:r>
        <w:t>States,” Central States Communication Convention, Cleveland, OH., April, 2004.</w:t>
      </w:r>
    </w:p>
    <w:p w14:paraId="3F1FD1AB" w14:textId="77777777" w:rsidR="00B124B3" w:rsidRDefault="00B124B3" w:rsidP="00B124B3">
      <w:pPr>
        <w:widowControl/>
      </w:pPr>
      <w:r>
        <w:t xml:space="preserve"> </w:t>
      </w:r>
      <w:r>
        <w:tab/>
        <w:t xml:space="preserve">    “U.S. Media and the U.S. War in Iraq,” Central States Communication Convention,</w:t>
      </w:r>
    </w:p>
    <w:p w14:paraId="42BB59C6" w14:textId="77777777" w:rsidR="00B124B3" w:rsidRDefault="00B124B3" w:rsidP="00B124B3">
      <w:pPr>
        <w:widowControl/>
      </w:pPr>
      <w:r>
        <w:tab/>
      </w:r>
      <w:r>
        <w:tab/>
        <w:t>Cleveland, OH., April, 2004.</w:t>
      </w:r>
    </w:p>
    <w:p w14:paraId="286FD3CD" w14:textId="77777777" w:rsidR="00B124B3" w:rsidRDefault="00B124B3" w:rsidP="00B124B3">
      <w:pPr>
        <w:widowControl/>
      </w:pPr>
      <w:r>
        <w:tab/>
        <w:t xml:space="preserve">    “The Role of the Intellectual in the Axis of Empire,” Union for Democratic </w:t>
      </w:r>
    </w:p>
    <w:p w14:paraId="651D3543" w14:textId="77777777" w:rsidR="00B124B3" w:rsidRDefault="00B124B3" w:rsidP="00B124B3">
      <w:pPr>
        <w:widowControl/>
        <w:ind w:left="720" w:firstLine="720"/>
      </w:pPr>
      <w:r>
        <w:t>Communications Convention, St. Louis, MO. April 2004.</w:t>
      </w:r>
    </w:p>
    <w:p w14:paraId="2C914AB8" w14:textId="77777777" w:rsidR="00B124B3" w:rsidRDefault="00B124B3" w:rsidP="00B124B3">
      <w:pPr>
        <w:widowControl/>
        <w:ind w:firstLine="720"/>
      </w:pPr>
      <w:r>
        <w:t xml:space="preserve">    “Race and Class in Public Broadcasting.” National Communication Association </w:t>
      </w:r>
    </w:p>
    <w:p w14:paraId="5CEC4697" w14:textId="77777777" w:rsidR="00B124B3" w:rsidRPr="00E17FEF" w:rsidRDefault="00B124B3" w:rsidP="00B124B3">
      <w:pPr>
        <w:widowControl/>
        <w:ind w:left="720" w:firstLine="720"/>
      </w:pPr>
      <w:r w:rsidRPr="00E17FEF">
        <w:t>Convention.  Miami, FL. November, 2003.</w:t>
      </w:r>
    </w:p>
    <w:p w14:paraId="6F5CEF36" w14:textId="77777777" w:rsidR="00B124B3" w:rsidRPr="00E17FEF" w:rsidRDefault="00B124B3" w:rsidP="00B124B3">
      <w:pPr>
        <w:widowControl/>
        <w:ind w:firstLine="720"/>
        <w:rPr>
          <w:rStyle w:val="Strong"/>
          <w:b w:val="0"/>
          <w:bCs w:val="0"/>
        </w:rPr>
      </w:pPr>
      <w:r w:rsidRPr="00E17FEF">
        <w:t xml:space="preserve">     “</w:t>
      </w:r>
      <w:hyperlink r:id="rId12" w:anchor="p115" w:history="1">
        <w:r w:rsidRPr="00E17FEF">
          <w:rPr>
            <w:rStyle w:val="Hyperlink"/>
            <w:color w:val="auto"/>
            <w:u w:val="none"/>
          </w:rPr>
          <w:t>Visualizing the War on Iraq: Propaganda and the New York Times</w:t>
        </w:r>
      </w:hyperlink>
      <w:r w:rsidRPr="00E17FEF">
        <w:rPr>
          <w:rStyle w:val="Strong"/>
        </w:rPr>
        <w:t xml:space="preserve">.”  </w:t>
      </w:r>
      <w:r w:rsidRPr="00E17FEF">
        <w:rPr>
          <w:rStyle w:val="Strong"/>
          <w:b w:val="0"/>
          <w:bCs w:val="0"/>
        </w:rPr>
        <w:t>Global Fusion</w:t>
      </w:r>
    </w:p>
    <w:p w14:paraId="5B51DB15" w14:textId="77777777" w:rsidR="00B124B3" w:rsidRPr="00E17FEF" w:rsidRDefault="00B124B3" w:rsidP="00B124B3">
      <w:pPr>
        <w:widowControl/>
        <w:ind w:left="720" w:firstLine="720"/>
        <w:rPr>
          <w:rStyle w:val="Strong"/>
          <w:b w:val="0"/>
          <w:bCs w:val="0"/>
        </w:rPr>
      </w:pPr>
      <w:r w:rsidRPr="00E17FEF">
        <w:rPr>
          <w:rStyle w:val="Strong"/>
          <w:b w:val="0"/>
          <w:bCs w:val="0"/>
        </w:rPr>
        <w:t xml:space="preserve"> International Communication Conference.  Austin, TX. October, 2003.</w:t>
      </w:r>
    </w:p>
    <w:p w14:paraId="6E4EA731" w14:textId="77777777" w:rsidR="00B124B3" w:rsidRPr="00E17FEF" w:rsidRDefault="00B124B3" w:rsidP="00B124B3">
      <w:pPr>
        <w:widowControl/>
        <w:ind w:firstLine="720"/>
        <w:rPr>
          <w:rStyle w:val="Strong"/>
          <w:b w:val="0"/>
          <w:bCs w:val="0"/>
        </w:rPr>
      </w:pPr>
      <w:r w:rsidRPr="00E17FEF">
        <w:t xml:space="preserve">    “</w:t>
      </w:r>
      <w:hyperlink r:id="rId13" w:anchor="p21" w:history="1">
        <w:r w:rsidRPr="00E17FEF">
          <w:rPr>
            <w:rStyle w:val="Hyperlink"/>
            <w:color w:val="auto"/>
            <w:u w:val="none"/>
          </w:rPr>
          <w:t>Contradictions as Openings in Global Media Hegemony</w:t>
        </w:r>
      </w:hyperlink>
      <w:r w:rsidRPr="00E17FEF">
        <w:rPr>
          <w:rStyle w:val="Strong"/>
        </w:rPr>
        <w:t xml:space="preserve">,” </w:t>
      </w:r>
      <w:r w:rsidRPr="00E17FEF">
        <w:rPr>
          <w:rStyle w:val="Strong"/>
          <w:b w:val="0"/>
          <w:bCs w:val="0"/>
        </w:rPr>
        <w:t>Global Fusion Inter-</w:t>
      </w:r>
    </w:p>
    <w:p w14:paraId="5A70F896" w14:textId="77777777" w:rsidR="00B124B3" w:rsidRPr="00E17FEF" w:rsidRDefault="00B124B3" w:rsidP="00B124B3">
      <w:pPr>
        <w:widowControl/>
        <w:ind w:left="720" w:firstLine="720"/>
        <w:rPr>
          <w:rStyle w:val="Strong"/>
          <w:b w:val="0"/>
          <w:bCs w:val="0"/>
        </w:rPr>
      </w:pPr>
      <w:r w:rsidRPr="00E17FEF">
        <w:rPr>
          <w:rStyle w:val="Strong"/>
          <w:b w:val="0"/>
          <w:bCs w:val="0"/>
        </w:rPr>
        <w:t>national Communication Conference. Austin, TX. October 2003.</w:t>
      </w:r>
    </w:p>
    <w:p w14:paraId="3AFD8103" w14:textId="77777777" w:rsidR="00B124B3" w:rsidRDefault="00B124B3" w:rsidP="00B124B3">
      <w:pPr>
        <w:pStyle w:val="Footer"/>
        <w:widowControl/>
        <w:tabs>
          <w:tab w:val="clear" w:pos="4320"/>
          <w:tab w:val="clear" w:pos="8640"/>
        </w:tabs>
      </w:pPr>
      <w:r w:rsidRPr="00E17FEF">
        <w:t xml:space="preserve"> </w:t>
      </w:r>
      <w:r w:rsidRPr="00E17FEF">
        <w:tab/>
        <w:t xml:space="preserve">    “Media and War Propaganda</w:t>
      </w:r>
      <w:r>
        <w:t xml:space="preserve">: The Case of Iraq.” Central States Communication </w:t>
      </w:r>
    </w:p>
    <w:p w14:paraId="2A4B26DC" w14:textId="77777777" w:rsidR="00B124B3" w:rsidRDefault="00B124B3" w:rsidP="00B124B3">
      <w:pPr>
        <w:widowControl/>
        <w:ind w:left="720" w:firstLine="720"/>
      </w:pPr>
      <w:r>
        <w:t>Convention. Omaha, NE. April, 2003.</w:t>
      </w:r>
    </w:p>
    <w:p w14:paraId="201E8670" w14:textId="77777777" w:rsidR="00973B80" w:rsidRDefault="00B124B3" w:rsidP="00B124B3">
      <w:pPr>
        <w:widowControl/>
        <w:ind w:firstLine="720"/>
      </w:pPr>
      <w:r>
        <w:t xml:space="preserve">    “The </w:t>
      </w:r>
      <w:r w:rsidR="00973B80">
        <w:t>Rhetoric and Ethic</w:t>
      </w:r>
      <w:r>
        <w:t xml:space="preserve"> of Patriotism,” National Communication Association </w:t>
      </w:r>
    </w:p>
    <w:p w14:paraId="4E183939" w14:textId="77777777" w:rsidR="00973B80" w:rsidRDefault="00B124B3" w:rsidP="00973B80">
      <w:pPr>
        <w:widowControl/>
        <w:ind w:left="720" w:firstLine="720"/>
      </w:pPr>
      <w:r>
        <w:t>Communication Ethics Conference.  Western Michigan University, Kalamazoo,</w:t>
      </w:r>
    </w:p>
    <w:p w14:paraId="125824F0" w14:textId="77777777" w:rsidR="00B124B3" w:rsidRDefault="00B124B3" w:rsidP="00973B80">
      <w:pPr>
        <w:widowControl/>
        <w:ind w:left="720" w:firstLine="720"/>
      </w:pPr>
      <w:r>
        <w:t>MI.  May, 2002.</w:t>
      </w:r>
      <w:r>
        <w:tab/>
        <w:t xml:space="preserve"> </w:t>
      </w:r>
    </w:p>
    <w:p w14:paraId="5A8DCDDF" w14:textId="77777777" w:rsidR="00B124B3" w:rsidRDefault="00B124B3" w:rsidP="00B124B3">
      <w:pPr>
        <w:widowControl/>
        <w:ind w:firstLine="720"/>
      </w:pPr>
      <w:r>
        <w:t xml:space="preserve">    “Overcoming the Rhetoric of Retaliation: Community Validation of Opposition to</w:t>
      </w:r>
    </w:p>
    <w:p w14:paraId="0D1FD72E" w14:textId="77777777" w:rsidR="00B124B3" w:rsidRDefault="00B124B3" w:rsidP="00B124B3">
      <w:pPr>
        <w:widowControl/>
        <w:ind w:left="1440"/>
      </w:pPr>
      <w:r>
        <w:t>Propaganda,” Central States Communication Convention.  Milwaukee, WI. April, 2002.</w:t>
      </w:r>
    </w:p>
    <w:p w14:paraId="198EBA28" w14:textId="77777777" w:rsidR="00B124B3" w:rsidRDefault="00B124B3" w:rsidP="00B124B3">
      <w:pPr>
        <w:widowControl/>
        <w:ind w:firstLine="720"/>
      </w:pPr>
      <w:r>
        <w:t xml:space="preserve">    “When Propaganda Becomes Ideology: The Cultural Rewards of Patriotism.”  Central</w:t>
      </w:r>
    </w:p>
    <w:p w14:paraId="13885E16" w14:textId="77777777" w:rsidR="00B124B3" w:rsidRDefault="00B124B3" w:rsidP="00B124B3">
      <w:pPr>
        <w:widowControl/>
        <w:ind w:left="720" w:firstLine="720"/>
      </w:pPr>
      <w:r>
        <w:t>States Communication Conference.  Milwaukee, WI.  April, 2002.</w:t>
      </w:r>
    </w:p>
    <w:p w14:paraId="718E2564" w14:textId="77777777" w:rsidR="00B124B3" w:rsidRDefault="00B124B3" w:rsidP="00B124B3">
      <w:pPr>
        <w:widowControl/>
        <w:ind w:firstLine="720"/>
      </w:pPr>
      <w:r>
        <w:t xml:space="preserve">     “Animating Hierarchy: Disney and the Globalization of Capitalism.”  Global Fusion </w:t>
      </w:r>
    </w:p>
    <w:p w14:paraId="753D5E64" w14:textId="77777777" w:rsidR="00B124B3" w:rsidRDefault="00B124B3" w:rsidP="00B124B3">
      <w:pPr>
        <w:widowControl/>
        <w:ind w:left="720" w:firstLine="720"/>
      </w:pPr>
      <w:r>
        <w:t>Conference.  St. Louis, MO.  October, 2001.</w:t>
      </w:r>
    </w:p>
    <w:p w14:paraId="4E5B2647" w14:textId="77777777" w:rsidR="00B124B3" w:rsidRDefault="00B124B3" w:rsidP="00B124B3">
      <w:pPr>
        <w:widowControl/>
        <w:ind w:firstLine="720"/>
      </w:pPr>
      <w:r>
        <w:t xml:space="preserve">    “Global Culture and Corporate Media.”  Global Fusion Conference.  St. Louis, MO.</w:t>
      </w:r>
    </w:p>
    <w:p w14:paraId="19D846B0" w14:textId="77777777" w:rsidR="00B124B3" w:rsidRDefault="00B124B3" w:rsidP="00B124B3">
      <w:pPr>
        <w:widowControl/>
        <w:ind w:left="720" w:firstLine="720"/>
      </w:pPr>
      <w:r>
        <w:t>October, 2001.</w:t>
      </w:r>
    </w:p>
    <w:p w14:paraId="191CA010" w14:textId="77777777" w:rsidR="00B124B3" w:rsidRDefault="00B124B3" w:rsidP="00B124B3">
      <w:pPr>
        <w:widowControl/>
        <w:ind w:firstLine="720"/>
      </w:pPr>
      <w:r>
        <w:t xml:space="preserve">    “Media Propaganda and U. S. War on Terrorism.”  Global Fusion Conference.  St. </w:t>
      </w:r>
    </w:p>
    <w:p w14:paraId="7A353C48" w14:textId="77777777" w:rsidR="00B124B3" w:rsidRDefault="00B124B3" w:rsidP="00B124B3">
      <w:pPr>
        <w:widowControl/>
        <w:ind w:firstLine="720"/>
      </w:pPr>
      <w:r>
        <w:tab/>
        <w:t xml:space="preserve">Louis, MO.  October, 2001.    </w:t>
      </w:r>
    </w:p>
    <w:p w14:paraId="67569861" w14:textId="77777777" w:rsidR="00B124B3" w:rsidRDefault="00B124B3" w:rsidP="00B124B3">
      <w:pPr>
        <w:widowControl/>
        <w:ind w:firstLine="720"/>
      </w:pPr>
      <w:r>
        <w:t xml:space="preserve">    “Participation and Privatization: Radio in Nicaragua and the U.S.”  Union for </w:t>
      </w:r>
    </w:p>
    <w:p w14:paraId="0020B5C2" w14:textId="77777777" w:rsidR="00B124B3" w:rsidRDefault="00B124B3" w:rsidP="00B124B3">
      <w:pPr>
        <w:widowControl/>
        <w:ind w:left="1440"/>
      </w:pPr>
      <w:r>
        <w:t>Democratic Communication.  International Conference.  Ottawa, Canada.  May, 2001.</w:t>
      </w:r>
    </w:p>
    <w:p w14:paraId="01E971E7" w14:textId="77777777" w:rsidR="00B124B3" w:rsidRDefault="00B124B3" w:rsidP="00B124B3">
      <w:pPr>
        <w:widowControl/>
        <w:ind w:firstLine="720"/>
      </w:pPr>
      <w:r>
        <w:t xml:space="preserve">    “Low Power FM and Community Building.”  Central States Communication </w:t>
      </w:r>
    </w:p>
    <w:p w14:paraId="73C354A7" w14:textId="77777777" w:rsidR="00B124B3" w:rsidRDefault="00B124B3" w:rsidP="00B124B3">
      <w:pPr>
        <w:widowControl/>
        <w:ind w:left="720" w:firstLine="720"/>
      </w:pPr>
      <w:r>
        <w:t>Association.  Cincinnati, OH.  April, 2001.</w:t>
      </w:r>
    </w:p>
    <w:p w14:paraId="2793798D" w14:textId="77777777" w:rsidR="00B124B3" w:rsidRDefault="00B124B3" w:rsidP="00B124B3">
      <w:pPr>
        <w:widowControl/>
        <w:ind w:firstLine="720"/>
      </w:pPr>
      <w:r>
        <w:t xml:space="preserve">    “Animating Hierarchy.”  Re-Thinking Disney Conference.  Florida Atlantic </w:t>
      </w:r>
      <w:r>
        <w:tab/>
      </w:r>
      <w:r>
        <w:tab/>
      </w:r>
      <w:r>
        <w:tab/>
      </w:r>
      <w:r>
        <w:tab/>
        <w:t>University, Ft. Lauderdale.  November, 2000.</w:t>
      </w:r>
    </w:p>
    <w:p w14:paraId="5FAAE99E" w14:textId="77777777" w:rsidR="00B124B3" w:rsidRDefault="00B124B3" w:rsidP="00B124B3">
      <w:pPr>
        <w:widowControl/>
        <w:ind w:firstLine="720"/>
      </w:pPr>
      <w:r>
        <w:t xml:space="preserve">    "The U.S. Media Model in Central America: Privatization v. Participation."  Global </w:t>
      </w:r>
      <w:r>
        <w:tab/>
      </w:r>
      <w:r>
        <w:tab/>
      </w:r>
      <w:r>
        <w:tab/>
        <w:t xml:space="preserve">Fusion 2000 Conference sponsored by ICA, BEA, AEJMC.  Annual Meeting.  </w:t>
      </w:r>
      <w:r>
        <w:tab/>
      </w:r>
      <w:r>
        <w:tab/>
      </w:r>
      <w:r>
        <w:tab/>
        <w:t>St. Louis, MO.  October, 2000.</w:t>
      </w:r>
    </w:p>
    <w:p w14:paraId="3AD1329B" w14:textId="77777777" w:rsidR="00B124B3" w:rsidRDefault="00B124B3" w:rsidP="00B124B3">
      <w:pPr>
        <w:widowControl/>
        <w:ind w:firstLine="720"/>
      </w:pPr>
      <w:r>
        <w:t xml:space="preserve">    "The Public and Its Problems: Race, Class and Media Access."  Public Broadcasting</w:t>
      </w:r>
    </w:p>
    <w:p w14:paraId="068F46D8" w14:textId="77777777" w:rsidR="00B124B3" w:rsidRDefault="00B124B3" w:rsidP="00B124B3">
      <w:pPr>
        <w:widowControl/>
        <w:ind w:firstLine="720"/>
      </w:pPr>
      <w:r>
        <w:tab/>
        <w:t>and the Public Interest Conference. Orono, ME.  June, 2000.</w:t>
      </w:r>
    </w:p>
    <w:p w14:paraId="419D7A7A" w14:textId="77777777" w:rsidR="00B124B3" w:rsidRDefault="00B124B3" w:rsidP="00B124B3">
      <w:pPr>
        <w:widowControl/>
        <w:ind w:firstLine="720"/>
      </w:pPr>
      <w:r>
        <w:lastRenderedPageBreak/>
        <w:t xml:space="preserve">    "Praxis and Charity."  National Communication Association Communication Ethics</w:t>
      </w:r>
    </w:p>
    <w:p w14:paraId="51706207" w14:textId="77777777" w:rsidR="00B124B3" w:rsidRDefault="00B124B3" w:rsidP="00B124B3">
      <w:pPr>
        <w:widowControl/>
        <w:ind w:firstLine="720"/>
      </w:pPr>
      <w:r>
        <w:tab/>
        <w:t>Conference.  Annual Meeting.  Kalamazoo, MI.  May, 2000.</w:t>
      </w:r>
    </w:p>
    <w:p w14:paraId="5F6D79DD" w14:textId="77777777" w:rsidR="00B124B3" w:rsidRDefault="00B124B3" w:rsidP="00B124B3">
      <w:pPr>
        <w:widowControl/>
        <w:ind w:firstLine="720"/>
      </w:pPr>
      <w:r>
        <w:t xml:space="preserve">    "Using Computer Technology in the Classroom to Advance Critical Thinking."  </w:t>
      </w:r>
    </w:p>
    <w:p w14:paraId="05E8EC87" w14:textId="77777777" w:rsidR="00B124B3" w:rsidRDefault="00B124B3" w:rsidP="00B124B3">
      <w:pPr>
        <w:widowControl/>
        <w:ind w:firstLine="720"/>
      </w:pPr>
      <w:r>
        <w:tab/>
        <w:t xml:space="preserve">Central States Communication Association.  Annual Meeting.  Detroit, </w:t>
      </w:r>
    </w:p>
    <w:p w14:paraId="53C6B755" w14:textId="77777777" w:rsidR="00B124B3" w:rsidRDefault="00B124B3" w:rsidP="00B124B3">
      <w:pPr>
        <w:widowControl/>
        <w:ind w:firstLine="720"/>
      </w:pPr>
      <w:r>
        <w:tab/>
        <w:t>MI. April, 2000.</w:t>
      </w:r>
    </w:p>
    <w:p w14:paraId="09740BE1" w14:textId="77777777" w:rsidR="00B124B3" w:rsidRDefault="00B124B3" w:rsidP="00B124B3">
      <w:pPr>
        <w:widowControl/>
        <w:ind w:firstLine="720"/>
      </w:pPr>
      <w:r>
        <w:t xml:space="preserve">    "Cultural Hegemony and Children's Entertainment."  Union for Democratic</w:t>
      </w:r>
    </w:p>
    <w:p w14:paraId="43F85B9A" w14:textId="77777777" w:rsidR="00B124B3" w:rsidRDefault="00B124B3" w:rsidP="00B124B3">
      <w:pPr>
        <w:widowControl/>
        <w:ind w:left="720" w:firstLine="720"/>
      </w:pPr>
      <w:r>
        <w:t>Communication.  National Conference.  San Francisco, CA.  June 1998.</w:t>
      </w:r>
    </w:p>
    <w:p w14:paraId="29DF0ADF" w14:textId="77777777" w:rsidR="00B124B3" w:rsidRDefault="00B124B3" w:rsidP="00B124B3">
      <w:pPr>
        <w:widowControl/>
        <w:ind w:firstLine="720"/>
      </w:pPr>
      <w:r>
        <w:t xml:space="preserve">    "Public Radio Professionals of the Future."  National Public Radio Conference.  </w:t>
      </w:r>
    </w:p>
    <w:p w14:paraId="6CB0E460" w14:textId="77777777" w:rsidR="00B124B3" w:rsidRDefault="00B124B3" w:rsidP="00B124B3">
      <w:pPr>
        <w:widowControl/>
        <w:ind w:firstLine="720"/>
      </w:pPr>
      <w:r>
        <w:tab/>
        <w:t>Annual Meeting.  Chicago, IL.  June 1997.</w:t>
      </w:r>
    </w:p>
    <w:p w14:paraId="59362F22" w14:textId="77777777" w:rsidR="00B124B3" w:rsidRDefault="00B124B3" w:rsidP="00B124B3">
      <w:pPr>
        <w:widowControl/>
        <w:ind w:firstLine="720"/>
      </w:pPr>
      <w:r>
        <w:t xml:space="preserve">    "Responding to Extremist Rhetoric."  Central States Communication Association.  </w:t>
      </w:r>
      <w:r>
        <w:tab/>
      </w:r>
      <w:r>
        <w:tab/>
      </w:r>
      <w:r>
        <w:tab/>
        <w:t>Annual Meeting.  St. Louis, MO.  April 1997.</w:t>
      </w:r>
    </w:p>
    <w:p w14:paraId="0EBB19B9" w14:textId="77777777" w:rsidR="00B124B3" w:rsidRDefault="00B124B3" w:rsidP="00B124B3">
      <w:pPr>
        <w:widowControl/>
        <w:ind w:firstLine="720"/>
      </w:pPr>
      <w:r>
        <w:t xml:space="preserve">     "A Tribute to </w:t>
      </w:r>
      <w:r>
        <w:rPr>
          <w:i/>
          <w:iCs/>
        </w:rPr>
        <w:t>The Rhetoric of Agitation and Control</w:t>
      </w:r>
      <w:r>
        <w:t>."  Central States</w:t>
      </w:r>
    </w:p>
    <w:p w14:paraId="3AD6970A" w14:textId="77777777" w:rsidR="00B124B3" w:rsidRDefault="00B124B3" w:rsidP="00B124B3">
      <w:pPr>
        <w:widowControl/>
      </w:pPr>
      <w:r>
        <w:t xml:space="preserve"> </w:t>
      </w:r>
      <w:r>
        <w:tab/>
      </w:r>
      <w:r>
        <w:tab/>
        <w:t>Communication Association.  Annual Meeting.  St. Louis, MO.  April 1997.</w:t>
      </w:r>
    </w:p>
    <w:p w14:paraId="556D2363" w14:textId="77777777" w:rsidR="00B124B3" w:rsidRDefault="00B124B3" w:rsidP="00B124B3">
      <w:pPr>
        <w:widowControl/>
        <w:ind w:firstLine="720"/>
      </w:pPr>
      <w:r>
        <w:t xml:space="preserve">    "Disney and Democracy."  Union for Democratic Communications.  National </w:t>
      </w:r>
      <w:r>
        <w:tab/>
      </w:r>
      <w:r>
        <w:tab/>
      </w:r>
      <w:r>
        <w:tab/>
      </w:r>
      <w:r>
        <w:tab/>
        <w:t>Conference.  Chicago, IL. October 1996.</w:t>
      </w:r>
      <w:r>
        <w:tab/>
      </w:r>
    </w:p>
    <w:p w14:paraId="56F3751D" w14:textId="77777777" w:rsidR="00B124B3" w:rsidRDefault="00B124B3" w:rsidP="00B124B3">
      <w:pPr>
        <w:widowControl/>
        <w:ind w:firstLine="720"/>
      </w:pPr>
      <w:r>
        <w:t xml:space="preserve">    "Pedagogy and Ideology in Nicaraguan Primers."  Society for the Study of Social </w:t>
      </w:r>
      <w:r>
        <w:tab/>
      </w:r>
      <w:r>
        <w:tab/>
      </w:r>
      <w:r>
        <w:tab/>
        <w:t>Problems Convention. New York. August 1996.</w:t>
      </w:r>
    </w:p>
    <w:p w14:paraId="54E0C5CE" w14:textId="77777777" w:rsidR="00B124B3" w:rsidRDefault="00B124B3" w:rsidP="00B124B3">
      <w:pPr>
        <w:widowControl/>
        <w:ind w:firstLine="720"/>
      </w:pPr>
      <w:r>
        <w:t xml:space="preserve">    "On Social Justice as an Agenda for Applied Communication."  With Lawrence </w:t>
      </w:r>
    </w:p>
    <w:p w14:paraId="4E115BBB" w14:textId="77777777" w:rsidR="00B124B3" w:rsidRDefault="00B124B3" w:rsidP="00B124B3">
      <w:pPr>
        <w:widowControl/>
        <w:ind w:firstLine="720"/>
      </w:pPr>
      <w:r>
        <w:tab/>
        <w:t>Frey, Mark Pollock, Bren Murphy, and Barnett Pearce. Speech</w:t>
      </w:r>
    </w:p>
    <w:p w14:paraId="0AF9045B" w14:textId="77777777" w:rsidR="00B124B3" w:rsidRDefault="00B124B3" w:rsidP="00B124B3">
      <w:pPr>
        <w:widowControl/>
        <w:ind w:firstLine="1440"/>
      </w:pPr>
      <w:r>
        <w:t xml:space="preserve">Communication Association. Annual Meeting. San Antonio, TX.  November </w:t>
      </w:r>
      <w:r>
        <w:tab/>
      </w:r>
      <w:r>
        <w:tab/>
      </w:r>
      <w:r>
        <w:tab/>
        <w:t>1995.</w:t>
      </w:r>
    </w:p>
    <w:p w14:paraId="0E28CE5C" w14:textId="77777777" w:rsidR="00B124B3" w:rsidRDefault="00B124B3" w:rsidP="00B124B3">
      <w:pPr>
        <w:widowControl/>
        <w:ind w:firstLine="720"/>
      </w:pPr>
      <w:r>
        <w:t xml:space="preserve">    "Democracy and Radio Communication in Cuba: Changing the Process." Union </w:t>
      </w:r>
      <w:r>
        <w:tab/>
      </w:r>
      <w:r>
        <w:tab/>
      </w:r>
      <w:r>
        <w:tab/>
        <w:t>for Democratic Communications. Annual Meeting. Austin, TX. April 1995.</w:t>
      </w:r>
    </w:p>
    <w:p w14:paraId="4E8154D8" w14:textId="77777777" w:rsidR="00B124B3" w:rsidRDefault="00B124B3" w:rsidP="00B124B3">
      <w:pPr>
        <w:widowControl/>
        <w:ind w:firstLine="720"/>
      </w:pPr>
      <w:r>
        <w:t xml:space="preserve">   "The Politics of Pedagogy: Social Justice in the Curriculum." Speech</w:t>
      </w:r>
    </w:p>
    <w:p w14:paraId="52A0CFDD" w14:textId="77777777" w:rsidR="00B124B3" w:rsidRDefault="00B124B3" w:rsidP="00B124B3">
      <w:pPr>
        <w:widowControl/>
        <w:ind w:firstLine="1440"/>
      </w:pPr>
      <w:r>
        <w:t xml:space="preserve">Communication Association. Annual Meeting. New Orleans, LA. November </w:t>
      </w:r>
      <w:r>
        <w:tab/>
      </w:r>
      <w:r>
        <w:tab/>
      </w:r>
      <w:r>
        <w:tab/>
        <w:t xml:space="preserve">1994.  </w:t>
      </w:r>
    </w:p>
    <w:p w14:paraId="7E53329D" w14:textId="77777777" w:rsidR="00B124B3" w:rsidRDefault="00B124B3" w:rsidP="00B124B3">
      <w:pPr>
        <w:widowControl/>
        <w:ind w:firstLine="720"/>
      </w:pPr>
      <w:r>
        <w:t xml:space="preserve">   "An Integrative Approach to Teaching Ethics." National Communication Association</w:t>
      </w:r>
    </w:p>
    <w:p w14:paraId="58C9AF5D" w14:textId="77777777" w:rsidR="00B124B3" w:rsidRDefault="00B124B3" w:rsidP="00B124B3">
      <w:pPr>
        <w:widowControl/>
        <w:ind w:firstLine="720"/>
      </w:pPr>
      <w:r>
        <w:tab/>
        <w:t>Communication Ethics Conference.  Kalamazoo, MI.  May 1994.</w:t>
      </w:r>
    </w:p>
    <w:p w14:paraId="4C596637" w14:textId="77777777" w:rsidR="00B124B3" w:rsidRDefault="00B124B3" w:rsidP="00B124B3">
      <w:pPr>
        <w:widowControl/>
        <w:ind w:firstLine="720"/>
      </w:pPr>
      <w:r>
        <w:t xml:space="preserve">   "Communication as a Form of Motion in Social Relations and Social Change." </w:t>
      </w:r>
      <w:r>
        <w:tab/>
      </w:r>
      <w:r>
        <w:tab/>
      </w:r>
      <w:r>
        <w:tab/>
      </w:r>
      <w:r>
        <w:tab/>
        <w:t>Central States Communication Convention. Oklahoma City, OK.  April 1994.</w:t>
      </w:r>
    </w:p>
    <w:p w14:paraId="1CB3273F" w14:textId="77777777" w:rsidR="00B124B3" w:rsidRDefault="00B124B3" w:rsidP="00B124B3">
      <w:pPr>
        <w:widowControl/>
        <w:ind w:firstLine="720"/>
      </w:pPr>
      <w:r>
        <w:t xml:space="preserve">   "Communication and Citizenship: Social Justice in the Curriculum."  Central States </w:t>
      </w:r>
    </w:p>
    <w:p w14:paraId="1FF55882" w14:textId="77777777" w:rsidR="00B124B3" w:rsidRDefault="00B124B3" w:rsidP="00B124B3">
      <w:pPr>
        <w:widowControl/>
        <w:ind w:left="1440"/>
      </w:pPr>
      <w:r>
        <w:t>Communication Convention. Oklahoma City, OK.  April 1994.</w:t>
      </w:r>
    </w:p>
    <w:p w14:paraId="225124AE" w14:textId="77777777" w:rsidR="00B124B3" w:rsidRDefault="00B124B3" w:rsidP="00B124B3">
      <w:pPr>
        <w:widowControl/>
        <w:ind w:firstLine="720"/>
      </w:pPr>
      <w:r>
        <w:t xml:space="preserve">   "Radio Broadcasting in Nicaragua and Cuba: The Parameters of Democracy."  </w:t>
      </w:r>
      <w:r>
        <w:tab/>
      </w:r>
      <w:r>
        <w:tab/>
      </w:r>
      <w:r>
        <w:tab/>
      </w:r>
      <w:r>
        <w:tab/>
        <w:t>Popular Culture Association Convention.  Chicago, IL.  April 1994.</w:t>
      </w:r>
    </w:p>
    <w:p w14:paraId="1DF8FC8F" w14:textId="77777777" w:rsidR="00B124B3" w:rsidRDefault="00B124B3" w:rsidP="00B124B3">
      <w:pPr>
        <w:widowControl/>
        <w:ind w:firstLine="720"/>
      </w:pPr>
      <w:r>
        <w:t xml:space="preserve">   "Malcolm X: Militant Narratives for Social Justice."  Speech Communication</w:t>
      </w:r>
    </w:p>
    <w:p w14:paraId="73FDA927" w14:textId="77777777" w:rsidR="00B124B3" w:rsidRDefault="00B124B3" w:rsidP="00B124B3">
      <w:pPr>
        <w:widowControl/>
        <w:ind w:firstLine="1440"/>
      </w:pPr>
      <w:r>
        <w:t>Association Convention.  Miami, FL.  November 1993.</w:t>
      </w:r>
    </w:p>
    <w:p w14:paraId="654F27A4" w14:textId="77777777" w:rsidR="00B124B3" w:rsidRDefault="00B124B3" w:rsidP="00B124B3">
      <w:pPr>
        <w:widowControl/>
        <w:ind w:left="720"/>
      </w:pPr>
      <w:r>
        <w:t xml:space="preserve">   "Service Learning in the Curriculum."  Speech Communication Association.  </w:t>
      </w:r>
      <w:r>
        <w:tab/>
      </w:r>
      <w:r>
        <w:tab/>
        <w:t>Convention.  Miami, FL.  November 1993.</w:t>
      </w:r>
    </w:p>
    <w:p w14:paraId="28B09CC4" w14:textId="77777777" w:rsidR="00B124B3" w:rsidRDefault="00B124B3" w:rsidP="00B124B3">
      <w:pPr>
        <w:widowControl/>
        <w:ind w:firstLine="720"/>
      </w:pPr>
      <w:r>
        <w:t xml:space="preserve">   "Problems and Solutions in Mass Communication: Participatory Democracy and </w:t>
      </w:r>
    </w:p>
    <w:p w14:paraId="1A7ACB0B" w14:textId="77777777" w:rsidR="00B124B3" w:rsidRDefault="00B124B3" w:rsidP="00B124B3">
      <w:pPr>
        <w:widowControl/>
        <w:ind w:firstLine="720"/>
      </w:pPr>
      <w:r>
        <w:tab/>
        <w:t xml:space="preserve">Community Radio in Nicaragua and Cuba."  Society for the Study of Social </w:t>
      </w:r>
      <w:r>
        <w:tab/>
      </w:r>
      <w:r>
        <w:tab/>
      </w:r>
      <w:r>
        <w:tab/>
        <w:t>Problems Convention.  Miami, FL.  August 1993.</w:t>
      </w:r>
    </w:p>
    <w:p w14:paraId="73CC358B" w14:textId="77777777" w:rsidR="00B124B3" w:rsidRDefault="00B124B3" w:rsidP="00B124B3">
      <w:pPr>
        <w:widowControl/>
        <w:ind w:firstLine="720"/>
      </w:pPr>
      <w:r>
        <w:t xml:space="preserve">   "The Rhetoric of Cuba in Castro's Public Speeches."  Society of Latin American </w:t>
      </w:r>
    </w:p>
    <w:p w14:paraId="7C2EF972" w14:textId="77777777" w:rsidR="00B124B3" w:rsidRDefault="00B124B3" w:rsidP="00B124B3">
      <w:pPr>
        <w:widowControl/>
        <w:ind w:firstLine="720"/>
      </w:pPr>
      <w:r>
        <w:tab/>
        <w:t xml:space="preserve">Faculty (FLACSO).  International Meeting with U.S. faculty.  Havana, Cuba.  </w:t>
      </w:r>
      <w:r>
        <w:tab/>
      </w:r>
      <w:r>
        <w:tab/>
      </w:r>
      <w:r>
        <w:tab/>
        <w:t>August 1993.</w:t>
      </w:r>
    </w:p>
    <w:p w14:paraId="3124969B" w14:textId="77777777" w:rsidR="00B124B3" w:rsidRDefault="00B124B3" w:rsidP="00B124B3">
      <w:pPr>
        <w:widowControl/>
        <w:ind w:firstLine="720"/>
      </w:pPr>
      <w:r>
        <w:t xml:space="preserve">   "American Labor's Lack of Voice: Class Identity, Communication and Political </w:t>
      </w:r>
      <w:r>
        <w:tab/>
      </w:r>
      <w:r>
        <w:tab/>
      </w:r>
      <w:r>
        <w:tab/>
      </w:r>
      <w:r>
        <w:tab/>
        <w:t xml:space="preserve">Organization."  Seminar on Labor Discourse and American Society. Speech </w:t>
      </w:r>
      <w:r>
        <w:tab/>
      </w:r>
      <w:r>
        <w:tab/>
      </w:r>
      <w:r>
        <w:tab/>
        <w:t>Communication Association Convention. Chicago, IL.  November 1992.</w:t>
      </w:r>
    </w:p>
    <w:p w14:paraId="63B28C74" w14:textId="77777777" w:rsidR="00B124B3" w:rsidRDefault="00B124B3" w:rsidP="00B124B3">
      <w:pPr>
        <w:widowControl/>
        <w:ind w:firstLine="720"/>
      </w:pPr>
      <w:r>
        <w:lastRenderedPageBreak/>
        <w:t xml:space="preserve">   "On the Class Nature of Hegemonic Discourse."  Speech Communication</w:t>
      </w:r>
    </w:p>
    <w:p w14:paraId="53C3174E" w14:textId="77777777" w:rsidR="00B124B3" w:rsidRDefault="00B124B3" w:rsidP="00B124B3">
      <w:pPr>
        <w:widowControl/>
        <w:ind w:firstLine="1440"/>
      </w:pPr>
      <w:r>
        <w:t>Association Convention.  Chicago, IL.  November 1992.</w:t>
      </w:r>
    </w:p>
    <w:p w14:paraId="7E61EB04" w14:textId="77777777" w:rsidR="00B124B3" w:rsidRDefault="00B124B3" w:rsidP="00B124B3">
      <w:pPr>
        <w:widowControl/>
        <w:ind w:firstLine="720"/>
      </w:pPr>
      <w:r>
        <w:t xml:space="preserve">   "Agents of History: Actors, Actions and the Conditions of Choice."  Central States </w:t>
      </w:r>
      <w:r>
        <w:tab/>
      </w:r>
      <w:r>
        <w:tab/>
      </w:r>
      <w:r>
        <w:tab/>
        <w:t>Communication Convention.  Cleveland, OH.  April 1992.</w:t>
      </w:r>
    </w:p>
    <w:p w14:paraId="0D81F6EF" w14:textId="77777777" w:rsidR="00B124B3" w:rsidRDefault="00B124B3" w:rsidP="00B124B3">
      <w:pPr>
        <w:widowControl/>
        <w:ind w:firstLine="720"/>
      </w:pPr>
      <w:r>
        <w:t xml:space="preserve">   "Mass Media, Public Media: Community Radio in Nicaragua 1979-89."  Western</w:t>
      </w:r>
    </w:p>
    <w:p w14:paraId="4DEAF9AD" w14:textId="77777777" w:rsidR="00B124B3" w:rsidRDefault="00B124B3" w:rsidP="00B124B3">
      <w:pPr>
        <w:widowControl/>
        <w:ind w:firstLine="1440"/>
      </w:pPr>
      <w:r>
        <w:t>States Communication Convention.  Boise, ID.  February 1992.</w:t>
      </w:r>
    </w:p>
    <w:p w14:paraId="4A794D4B" w14:textId="77777777" w:rsidR="00B124B3" w:rsidRDefault="00B124B3" w:rsidP="00B124B3">
      <w:pPr>
        <w:widowControl/>
      </w:pPr>
      <w:r>
        <w:tab/>
        <w:t xml:space="preserve">   "Approaching Human Communication with a Dialectic Social Theory."  Western</w:t>
      </w:r>
    </w:p>
    <w:p w14:paraId="2A972238" w14:textId="77777777" w:rsidR="00B124B3" w:rsidRDefault="00B124B3" w:rsidP="00B124B3">
      <w:pPr>
        <w:widowControl/>
        <w:ind w:left="720" w:firstLine="720"/>
      </w:pPr>
      <w:r>
        <w:t>States Communication Convention. Boise, ID.  February 1992.</w:t>
      </w:r>
    </w:p>
    <w:p w14:paraId="03088E5F" w14:textId="77777777" w:rsidR="00B124B3" w:rsidRDefault="00B124B3" w:rsidP="00B124B3">
      <w:pPr>
        <w:widowControl/>
        <w:ind w:left="720"/>
      </w:pPr>
      <w:r>
        <w:t xml:space="preserve">   "The Rhetoric of Unconditional Surrender from Hiroshima to Baghdad."  Speech </w:t>
      </w:r>
      <w:r>
        <w:tab/>
        <w:t xml:space="preserve">Communication Association Convention. Atlanta, GA.  November 1991.  </w:t>
      </w:r>
    </w:p>
    <w:p w14:paraId="7A4A85AF" w14:textId="77777777" w:rsidR="00B124B3" w:rsidRDefault="00B124B3" w:rsidP="00B124B3">
      <w:pPr>
        <w:widowControl/>
        <w:ind w:firstLine="720"/>
      </w:pPr>
      <w:r>
        <w:t xml:space="preserve">   "On Voices Not Heard: Access Determined Validity in Deliberative Argument."</w:t>
      </w:r>
    </w:p>
    <w:p w14:paraId="17F78D1B" w14:textId="77777777" w:rsidR="00B124B3" w:rsidRDefault="00B124B3" w:rsidP="00B124B3">
      <w:pPr>
        <w:widowControl/>
        <w:ind w:firstLine="720"/>
      </w:pPr>
      <w:r>
        <w:tab/>
        <w:t>Eastern Communication Association Convention. Pittsburgh, PA. May 1991.</w:t>
      </w:r>
    </w:p>
    <w:p w14:paraId="0AE2A471" w14:textId="77777777" w:rsidR="00EB1C2F" w:rsidRDefault="00EB1C2F" w:rsidP="00B124B3">
      <w:pPr>
        <w:widowControl/>
        <w:ind w:firstLine="720"/>
      </w:pPr>
    </w:p>
    <w:p w14:paraId="140940F6" w14:textId="29556A65" w:rsidR="00EB1C2F" w:rsidRDefault="00EB1C2F" w:rsidP="00EB1C2F">
      <w:pPr>
        <w:widowControl/>
        <w:ind w:firstLine="720"/>
      </w:pPr>
      <w:r w:rsidRPr="002D0FE7">
        <w:t xml:space="preserve">F. University Awards and Grants  </w:t>
      </w:r>
    </w:p>
    <w:p w14:paraId="4CDF7414" w14:textId="584659A3" w:rsidR="00C21369" w:rsidRDefault="00B3456A" w:rsidP="00B3456A">
      <w:pPr>
        <w:widowControl/>
        <w:ind w:left="720"/>
      </w:pPr>
      <w:r>
        <w:rPr>
          <w:b/>
        </w:rPr>
        <w:t xml:space="preserve">    </w:t>
      </w:r>
      <w:r w:rsidR="00C21369">
        <w:rPr>
          <w:b/>
        </w:rPr>
        <w:t>Award of Distinction,</w:t>
      </w:r>
      <w:r w:rsidR="00C21369">
        <w:t xml:space="preserve"> Association of Interactive Visual Arts, Host, “Cartoons in the</w:t>
      </w:r>
    </w:p>
    <w:p w14:paraId="0204C611" w14:textId="7D49702A" w:rsidR="00C21369" w:rsidRPr="00C21369" w:rsidRDefault="00C21369" w:rsidP="00EB1C2F">
      <w:pPr>
        <w:widowControl/>
        <w:ind w:firstLine="720"/>
      </w:pPr>
      <w:r>
        <w:tab/>
        <w:t>Postwar Era,” a Discussion with Dan Bashara, Roundtable Perspective, 2019.</w:t>
      </w:r>
    </w:p>
    <w:p w14:paraId="0E4FAA10" w14:textId="165E5EEC" w:rsidR="00AB7137" w:rsidRDefault="00AB7137" w:rsidP="00EB1C2F">
      <w:pPr>
        <w:widowControl/>
        <w:ind w:firstLine="720"/>
      </w:pPr>
      <w:r>
        <w:t xml:space="preserve">    </w:t>
      </w:r>
      <w:r w:rsidRPr="00AB7137">
        <w:rPr>
          <w:b/>
        </w:rPr>
        <w:t>Gold Winner</w:t>
      </w:r>
      <w:r>
        <w:t>, Digital Media, Academy of Interactive and Visual Arts, Host,</w:t>
      </w:r>
    </w:p>
    <w:p w14:paraId="3D6C4825" w14:textId="7DD32EB8" w:rsidR="00AB7137" w:rsidRDefault="00AB7137" w:rsidP="00EB1C2F">
      <w:pPr>
        <w:widowControl/>
        <w:ind w:firstLine="720"/>
      </w:pPr>
      <w:r>
        <w:tab/>
        <w:t xml:space="preserve">“African-American Cinema in Chicago,” a Discussion with </w:t>
      </w:r>
      <w:proofErr w:type="spellStart"/>
      <w:r>
        <w:t>Pemon</w:t>
      </w:r>
      <w:proofErr w:type="spellEnd"/>
      <w:r>
        <w:t xml:space="preserve"> Rami,</w:t>
      </w:r>
    </w:p>
    <w:p w14:paraId="29B44D8B" w14:textId="27A23DCD" w:rsidR="00AB7137" w:rsidRDefault="00AB7137" w:rsidP="00EB1C2F">
      <w:pPr>
        <w:widowControl/>
        <w:ind w:firstLine="720"/>
      </w:pPr>
      <w:r>
        <w:tab/>
        <w:t>Roundtable Perspective, 2018.</w:t>
      </w:r>
    </w:p>
    <w:p w14:paraId="149BBB3C" w14:textId="77777777" w:rsidR="00AB7137" w:rsidRDefault="00AB7137" w:rsidP="00AB7137">
      <w:pPr>
        <w:widowControl/>
        <w:ind w:firstLine="720"/>
      </w:pPr>
      <w:r>
        <w:t xml:space="preserve">    </w:t>
      </w:r>
      <w:r w:rsidRPr="00AB7137">
        <w:rPr>
          <w:b/>
        </w:rPr>
        <w:t>Gold Winner</w:t>
      </w:r>
      <w:r>
        <w:t>, Digital Media, Academy of Interactive and Visual Arts, Host,</w:t>
      </w:r>
    </w:p>
    <w:p w14:paraId="2C3B1BC2" w14:textId="77777777" w:rsidR="00AB7137" w:rsidRDefault="00AB7137" w:rsidP="00AB7137">
      <w:pPr>
        <w:widowControl/>
        <w:ind w:firstLine="720"/>
      </w:pPr>
      <w:r>
        <w:tab/>
        <w:t xml:space="preserve">“Kansas City and Black Power,” a Discussion with </w:t>
      </w:r>
      <w:proofErr w:type="spellStart"/>
      <w:r>
        <w:t>Chaarlotte</w:t>
      </w:r>
      <w:proofErr w:type="spellEnd"/>
      <w:r>
        <w:t xml:space="preserve"> O’Neal.</w:t>
      </w:r>
    </w:p>
    <w:p w14:paraId="765A7D9E" w14:textId="26964B86" w:rsidR="00AB7137" w:rsidRDefault="00AB7137" w:rsidP="00AB7137">
      <w:pPr>
        <w:widowControl/>
        <w:ind w:firstLine="720"/>
      </w:pPr>
      <w:r>
        <w:tab/>
        <w:t xml:space="preserve">Roundtable Perspective, 2017. </w:t>
      </w:r>
    </w:p>
    <w:p w14:paraId="0DC0C58E" w14:textId="239619BB" w:rsidR="00AB7137" w:rsidRDefault="00AB7137" w:rsidP="00AB7137">
      <w:pPr>
        <w:widowControl/>
        <w:ind w:firstLine="720"/>
      </w:pPr>
      <w:r>
        <w:rPr>
          <w:b/>
        </w:rPr>
        <w:t xml:space="preserve">    </w:t>
      </w:r>
      <w:r w:rsidR="00EB1C2F">
        <w:rPr>
          <w:b/>
        </w:rPr>
        <w:t>Gold Winner</w:t>
      </w:r>
      <w:r w:rsidR="00EB1C2F">
        <w:t>, Digital Media, A</w:t>
      </w:r>
      <w:r>
        <w:t xml:space="preserve">cademy of Interactive and </w:t>
      </w:r>
      <w:r w:rsidR="00EB1C2F">
        <w:t>Visual A</w:t>
      </w:r>
      <w:r>
        <w:t>rts</w:t>
      </w:r>
      <w:r w:rsidR="00EB1C2F">
        <w:t xml:space="preserve">, Host, </w:t>
      </w:r>
    </w:p>
    <w:p w14:paraId="6999601D" w14:textId="1DE9B395" w:rsidR="00EB1C2F" w:rsidRDefault="00EB1C2F" w:rsidP="00AB7137">
      <w:pPr>
        <w:widowControl/>
        <w:ind w:left="1440"/>
      </w:pPr>
      <w:r>
        <w:t xml:space="preserve">“Missing Link Archaeology, a Discussion with David Green,” Calumet Roundtable, 2016. </w:t>
      </w:r>
    </w:p>
    <w:p w14:paraId="0BC679CC" w14:textId="77777777" w:rsidR="00B3456A" w:rsidRDefault="00B3456A" w:rsidP="00B3456A">
      <w:pPr>
        <w:widowControl/>
        <w:ind w:firstLine="720"/>
      </w:pPr>
      <w:r>
        <w:t xml:space="preserve">    College of Humanities, Education and Social Sciences. Multiple Grants for</w:t>
      </w:r>
    </w:p>
    <w:p w14:paraId="299B2E27" w14:textId="398CD89E" w:rsidR="00B3456A" w:rsidRPr="00EB1C2F" w:rsidRDefault="00B3456A" w:rsidP="00B3456A">
      <w:pPr>
        <w:widowControl/>
        <w:ind w:left="720" w:firstLine="720"/>
      </w:pPr>
      <w:r>
        <w:t>International Conferences and Research, 2016-2020.</w:t>
      </w:r>
    </w:p>
    <w:p w14:paraId="420DE2AD" w14:textId="77777777" w:rsidR="00EB1C2F" w:rsidRDefault="00EB1C2F" w:rsidP="00EB1C2F">
      <w:pPr>
        <w:widowControl/>
        <w:ind w:firstLine="720"/>
      </w:pPr>
      <w:r>
        <w:t xml:space="preserve">    Purdue University International Travel Grant, “Political Power and Participatory </w:t>
      </w:r>
    </w:p>
    <w:p w14:paraId="29BDE15D" w14:textId="77777777" w:rsidR="00EB1C2F" w:rsidRDefault="00EB1C2F" w:rsidP="00EB1C2F">
      <w:pPr>
        <w:widowControl/>
        <w:ind w:firstLine="720"/>
      </w:pPr>
      <w:r>
        <w:tab/>
        <w:t xml:space="preserve">Democratic Communication,” International Association of Mass Communication </w:t>
      </w:r>
      <w:r>
        <w:tab/>
      </w:r>
      <w:r>
        <w:tab/>
      </w:r>
      <w:r>
        <w:tab/>
        <w:t>Researchers, Leicester, UK, July 2016.</w:t>
      </w:r>
    </w:p>
    <w:p w14:paraId="747B7071" w14:textId="77777777" w:rsidR="00EB1C2F" w:rsidRPr="00B55A62" w:rsidRDefault="00EB1C2F" w:rsidP="00EB1C2F">
      <w:r>
        <w:t xml:space="preserve">    </w:t>
      </w:r>
      <w:r>
        <w:tab/>
        <w:t xml:space="preserve">    Purdue University International Travel Grant, </w:t>
      </w:r>
      <w:r w:rsidRPr="00B55A62">
        <w:t>“The Political Economy of Power</w:t>
      </w:r>
      <w:r>
        <w:t xml:space="preserve"> in </w:t>
      </w:r>
      <w:r>
        <w:tab/>
      </w:r>
      <w:r>
        <w:tab/>
      </w:r>
      <w:r>
        <w:tab/>
        <w:t>Social Movement Media</w:t>
      </w:r>
      <w:r w:rsidRPr="00B55A62">
        <w:t xml:space="preserve">,” </w:t>
      </w:r>
      <w:r>
        <w:t xml:space="preserve">International Network for the Critical Study of Global </w:t>
      </w:r>
      <w:r>
        <w:tab/>
      </w:r>
      <w:r>
        <w:tab/>
      </w:r>
      <w:r>
        <w:tab/>
        <w:t>Capital, Prague, Czech Republic, September 2015.</w:t>
      </w:r>
    </w:p>
    <w:p w14:paraId="3E95A014" w14:textId="77777777" w:rsidR="00EB1C2F" w:rsidRDefault="00EB1C2F" w:rsidP="00EB1C2F">
      <w:pPr>
        <w:widowControl/>
        <w:ind w:firstLine="720"/>
      </w:pPr>
      <w:r w:rsidRPr="002D0FE7">
        <w:t xml:space="preserve">    LASS Travel Grant, “Animating Power through Transnational Media,” Montreal, </w:t>
      </w:r>
      <w:r w:rsidRPr="002D0FE7">
        <w:tab/>
      </w:r>
      <w:r w:rsidRPr="002D0FE7">
        <w:tab/>
      </w:r>
      <w:r w:rsidRPr="002D0FE7">
        <w:tab/>
        <w:t xml:space="preserve">Canada, International Association of Mass Communication Researchers, June, </w:t>
      </w:r>
      <w:r w:rsidRPr="002D0FE7">
        <w:tab/>
      </w:r>
      <w:r w:rsidRPr="002D0FE7">
        <w:tab/>
      </w:r>
      <w:r w:rsidRPr="002D0FE7">
        <w:tab/>
        <w:t>2015.</w:t>
      </w:r>
    </w:p>
    <w:p w14:paraId="0D2AF104" w14:textId="77777777" w:rsidR="00EB1C2F" w:rsidRDefault="00EB1C2F" w:rsidP="00EB1C2F">
      <w:pPr>
        <w:widowControl/>
        <w:ind w:left="720" w:firstLine="240"/>
      </w:pPr>
      <w:r>
        <w:t>Chinese Culture University Taiwan Travel Award, “Intercultural Communication,</w:t>
      </w:r>
    </w:p>
    <w:p w14:paraId="436CE073" w14:textId="77777777" w:rsidR="00EB1C2F" w:rsidRPr="002D0FE7" w:rsidRDefault="00EB1C2F" w:rsidP="00EB1C2F">
      <w:pPr>
        <w:widowControl/>
        <w:ind w:left="720" w:firstLine="720"/>
      </w:pPr>
      <w:r w:rsidRPr="00022A9B">
        <w:rPr>
          <w:szCs w:val="23"/>
        </w:rPr>
        <w:t>Entertainment and Global Popular Culture</w:t>
      </w:r>
      <w:r>
        <w:rPr>
          <w:szCs w:val="23"/>
        </w:rPr>
        <w:t>,” Taiwan, June 2015.</w:t>
      </w:r>
    </w:p>
    <w:p w14:paraId="42EB65E2" w14:textId="77777777" w:rsidR="00EB1C2F" w:rsidRDefault="00EB1C2F" w:rsidP="00EB1C2F">
      <w:pPr>
        <w:widowControl/>
        <w:ind w:firstLine="720"/>
      </w:pPr>
      <w:r w:rsidRPr="002D0FE7">
        <w:t xml:space="preserve">    Research Sabbatical, Transnational Entertainment, Purdue University Calumet, Spring </w:t>
      </w:r>
      <w:r w:rsidRPr="002D0FE7">
        <w:tab/>
      </w:r>
      <w:r w:rsidRPr="002D0FE7">
        <w:tab/>
      </w:r>
      <w:r>
        <w:tab/>
        <w:t>2013.</w:t>
      </w:r>
    </w:p>
    <w:p w14:paraId="5BB05B3A" w14:textId="77777777" w:rsidR="00EB1C2F" w:rsidRDefault="00EB1C2F" w:rsidP="00EB1C2F">
      <w:pPr>
        <w:widowControl/>
        <w:ind w:firstLine="720"/>
      </w:pPr>
      <w:r>
        <w:t xml:space="preserve">    Purdue University International Travel Grant, “Media and Commodity,” Stockholm, </w:t>
      </w:r>
      <w:r>
        <w:tab/>
      </w:r>
      <w:r>
        <w:tab/>
      </w:r>
      <w:r>
        <w:tab/>
        <w:t xml:space="preserve">Sweden, International Association of Mass Communication Researchers, June, </w:t>
      </w:r>
      <w:r>
        <w:tab/>
      </w:r>
      <w:r>
        <w:tab/>
      </w:r>
      <w:r>
        <w:tab/>
        <w:t>2008.</w:t>
      </w:r>
    </w:p>
    <w:p w14:paraId="17A8AEE4" w14:textId="77777777" w:rsidR="00EB1C2F" w:rsidRDefault="00EB1C2F" w:rsidP="00EB1C2F">
      <w:pPr>
        <w:widowControl/>
        <w:ind w:firstLine="720"/>
      </w:pPr>
      <w:r>
        <w:t xml:space="preserve">    Scholarly Research Grant, “Global Cultural Trends,” Spring 2008, Fall 2007.</w:t>
      </w:r>
    </w:p>
    <w:p w14:paraId="3D4A2D1B" w14:textId="77777777" w:rsidR="00EB1C2F" w:rsidRDefault="00EB1C2F" w:rsidP="00EB1C2F">
      <w:pPr>
        <w:widowControl/>
        <w:ind w:firstLine="720"/>
      </w:pPr>
      <w:r>
        <w:t xml:space="preserve">    Office of Research and Professional Development Travel Grant, “Leading the Globe: </w:t>
      </w:r>
    </w:p>
    <w:p w14:paraId="61B13B33" w14:textId="77777777" w:rsidR="00EB1C2F" w:rsidRDefault="00EB1C2F" w:rsidP="00EB1C2F">
      <w:pPr>
        <w:widowControl/>
        <w:ind w:firstLine="720"/>
      </w:pPr>
      <w:r>
        <w:tab/>
        <w:t>Transnational Media and Corporate Hegemony,” presentation at the 50</w:t>
      </w:r>
      <w:r>
        <w:rPr>
          <w:vertAlign w:val="superscript"/>
        </w:rPr>
        <w:t>th</w:t>
      </w:r>
      <w:r>
        <w:t xml:space="preserve"> </w:t>
      </w:r>
    </w:p>
    <w:p w14:paraId="6738FDEC" w14:textId="77777777" w:rsidR="00EB1C2F" w:rsidRDefault="00EB1C2F" w:rsidP="00EB1C2F">
      <w:pPr>
        <w:widowControl/>
        <w:ind w:firstLine="720"/>
      </w:pPr>
      <w:r>
        <w:tab/>
        <w:t xml:space="preserve">Anniversary conference of the International Association for Mass Communication </w:t>
      </w:r>
    </w:p>
    <w:p w14:paraId="1072443E" w14:textId="77777777" w:rsidR="00EB1C2F" w:rsidRDefault="00EB1C2F" w:rsidP="00EB1C2F">
      <w:pPr>
        <w:widowControl/>
        <w:ind w:firstLine="720"/>
      </w:pPr>
      <w:r>
        <w:lastRenderedPageBreak/>
        <w:tab/>
        <w:t>Research, UNESCO, Paris, France, July 2007.</w:t>
      </w:r>
    </w:p>
    <w:p w14:paraId="0AB0BB85" w14:textId="77777777" w:rsidR="00EB1C2F" w:rsidRDefault="00EB1C2F" w:rsidP="00EB1C2F">
      <w:pPr>
        <w:widowControl/>
        <w:ind w:firstLine="720"/>
      </w:pPr>
      <w:r>
        <w:t xml:space="preserve">    Scholarly Research Grant, “Transnational Media Developments,” Spring 2007.</w:t>
      </w:r>
    </w:p>
    <w:p w14:paraId="39168B40" w14:textId="77777777" w:rsidR="00EB1C2F" w:rsidRDefault="00EB1C2F" w:rsidP="00EB1C2F">
      <w:pPr>
        <w:widowControl/>
        <w:ind w:firstLine="720"/>
      </w:pPr>
      <w:r>
        <w:t xml:space="preserve">    Scholarly Research Grant, “Dallas Smythe and Commodifying the Audience, LASS, </w:t>
      </w:r>
    </w:p>
    <w:p w14:paraId="30E8D6FD" w14:textId="77777777" w:rsidR="00EB1C2F" w:rsidRDefault="00EB1C2F" w:rsidP="00EB1C2F">
      <w:pPr>
        <w:widowControl/>
        <w:ind w:firstLine="720"/>
      </w:pPr>
      <w:r>
        <w:tab/>
        <w:t>Fall 2006.</w:t>
      </w:r>
    </w:p>
    <w:p w14:paraId="6F8C7F59" w14:textId="77777777" w:rsidR="00EB1C2F" w:rsidRDefault="00EB1C2F" w:rsidP="00EB1C2F">
      <w:pPr>
        <w:widowControl/>
        <w:ind w:firstLine="720"/>
      </w:pPr>
      <w:r>
        <w:t xml:space="preserve">    International Travel Grant, Purdue Research Fund, “</w:t>
      </w:r>
      <w:proofErr w:type="spellStart"/>
      <w:r>
        <w:t>Telesur</w:t>
      </w:r>
      <w:proofErr w:type="spellEnd"/>
      <w:r>
        <w:t xml:space="preserve">, </w:t>
      </w:r>
      <w:proofErr w:type="spellStart"/>
      <w:r>
        <w:t>Venevision</w:t>
      </w:r>
      <w:proofErr w:type="spellEnd"/>
      <w:r>
        <w:t xml:space="preserve">, and </w:t>
      </w:r>
    </w:p>
    <w:p w14:paraId="7BFE788F" w14:textId="77777777" w:rsidR="00EB1C2F" w:rsidRDefault="00EB1C2F" w:rsidP="00EB1C2F">
      <w:pPr>
        <w:widowControl/>
        <w:ind w:left="1440"/>
      </w:pPr>
      <w:r>
        <w:t>the Bolivarian Project,” presentation at International Humanities Conference, Tunisia. July 2006.</w:t>
      </w:r>
    </w:p>
    <w:p w14:paraId="6C63F045" w14:textId="77777777" w:rsidR="00EB1C2F" w:rsidRDefault="00EB1C2F" w:rsidP="00EB1C2F">
      <w:pPr>
        <w:widowControl/>
        <w:ind w:left="990"/>
      </w:pPr>
      <w:r>
        <w:t>Scholarly Research Grant, “</w:t>
      </w:r>
      <w:proofErr w:type="spellStart"/>
      <w:r>
        <w:t>Telesur</w:t>
      </w:r>
      <w:proofErr w:type="spellEnd"/>
      <w:r>
        <w:t xml:space="preserve"> and Democratic Communication in Venezuela,” </w:t>
      </w:r>
    </w:p>
    <w:p w14:paraId="51057DAD" w14:textId="77777777" w:rsidR="00EB1C2F" w:rsidRDefault="00EB1C2F" w:rsidP="00EB1C2F">
      <w:pPr>
        <w:widowControl/>
        <w:ind w:left="990"/>
      </w:pPr>
      <w:r>
        <w:tab/>
        <w:t>LASS, Spring 2006.</w:t>
      </w:r>
    </w:p>
    <w:p w14:paraId="5AB3445E" w14:textId="77777777" w:rsidR="00EB1C2F" w:rsidRDefault="00EB1C2F" w:rsidP="00EB1C2F">
      <w:pPr>
        <w:widowControl/>
        <w:ind w:firstLine="720"/>
      </w:pPr>
      <w:r>
        <w:t xml:space="preserve">    </w:t>
      </w:r>
      <w:r>
        <w:rPr>
          <w:b/>
          <w:bCs/>
        </w:rPr>
        <w:t>Outstanding Scholar Award</w:t>
      </w:r>
      <w:r>
        <w:t>, Purdue University Calumet, 2004-2005.</w:t>
      </w:r>
    </w:p>
    <w:p w14:paraId="2A52A0EB" w14:textId="77777777" w:rsidR="00EB1C2F" w:rsidRDefault="00EB1C2F" w:rsidP="00EB1C2F">
      <w:pPr>
        <w:widowControl/>
        <w:ind w:firstLine="720"/>
      </w:pPr>
      <w:r>
        <w:t xml:space="preserve">    Scholarly Research Grant, “Children’s Television and Cultural Norms,” LASS, </w:t>
      </w:r>
    </w:p>
    <w:p w14:paraId="3EF417E2" w14:textId="77777777" w:rsidR="00EB1C2F" w:rsidRDefault="00EB1C2F" w:rsidP="00EB1C2F">
      <w:pPr>
        <w:widowControl/>
        <w:ind w:left="720" w:firstLine="720"/>
      </w:pPr>
      <w:r>
        <w:t>Fall 2005.</w:t>
      </w:r>
    </w:p>
    <w:p w14:paraId="35452201" w14:textId="77777777" w:rsidR="00EB1C2F" w:rsidRDefault="00EB1C2F" w:rsidP="00EB1C2F">
      <w:pPr>
        <w:widowControl/>
        <w:ind w:firstLine="720"/>
      </w:pPr>
      <w:r>
        <w:t xml:space="preserve">    International Travel Grant, Purdue Research Fund, “Consensual Culture and Everyday</w:t>
      </w:r>
    </w:p>
    <w:p w14:paraId="38363F3B" w14:textId="77777777" w:rsidR="00EB1C2F" w:rsidRDefault="00EB1C2F" w:rsidP="00EB1C2F">
      <w:pPr>
        <w:widowControl/>
        <w:ind w:left="1440"/>
      </w:pPr>
      <w:r>
        <w:t>Life,” International Humanities Conference, London, England, August 2005.</w:t>
      </w:r>
    </w:p>
    <w:p w14:paraId="14247D1F" w14:textId="77777777" w:rsidR="00EB1C2F" w:rsidRDefault="00EB1C2F" w:rsidP="00EB1C2F">
      <w:pPr>
        <w:widowControl/>
        <w:ind w:firstLine="720"/>
      </w:pPr>
      <w:r>
        <w:t xml:space="preserve">    Scholarly Research Grant, “Entertainment Media and Social Norms,” LASS, </w:t>
      </w:r>
    </w:p>
    <w:p w14:paraId="56E0DB10" w14:textId="77777777" w:rsidR="00EB1C2F" w:rsidRDefault="00EB1C2F" w:rsidP="00EB1C2F">
      <w:pPr>
        <w:widowControl/>
        <w:ind w:left="720" w:firstLine="720"/>
      </w:pPr>
      <w:r>
        <w:t>Spring 2005.</w:t>
      </w:r>
    </w:p>
    <w:p w14:paraId="0B40D5A0" w14:textId="77777777" w:rsidR="00EB1C2F" w:rsidRDefault="00EB1C2F" w:rsidP="00EB1C2F">
      <w:pPr>
        <w:widowControl/>
        <w:ind w:firstLine="720"/>
      </w:pPr>
      <w:r>
        <w:t xml:space="preserve">    Scholarly Research Grant, “Media and Politics in Latin America,” LASS, Fall 2004.</w:t>
      </w:r>
    </w:p>
    <w:p w14:paraId="51500250" w14:textId="77777777" w:rsidR="00EB1C2F" w:rsidRDefault="00EB1C2F" w:rsidP="00EB1C2F">
      <w:pPr>
        <w:widowControl/>
        <w:ind w:firstLine="720"/>
      </w:pPr>
      <w:r>
        <w:t xml:space="preserve">    Purdue University International Travel Grant, Purdue Research Fund, “Culture and </w:t>
      </w:r>
      <w:r>
        <w:tab/>
      </w:r>
      <w:r>
        <w:tab/>
      </w:r>
      <w:r>
        <w:tab/>
        <w:t>Hegemony,” International Humanities Conference, Prato, Italy, July 2004.</w:t>
      </w:r>
    </w:p>
    <w:p w14:paraId="057590D5" w14:textId="77777777" w:rsidR="00EB1C2F" w:rsidRDefault="00EB1C2F" w:rsidP="00EB1C2F">
      <w:pPr>
        <w:widowControl/>
        <w:ind w:firstLine="720"/>
      </w:pPr>
      <w:r>
        <w:t xml:space="preserve">    Scholarly Research Grant, “Contemporary Cultural Hegemony,” LASS, Spring 2004. </w:t>
      </w:r>
      <w:r>
        <w:tab/>
        <w:t xml:space="preserve">    </w:t>
      </w:r>
      <w:r>
        <w:tab/>
        <w:t xml:space="preserve">    Scholarly Research Grant, “U. S. Media Coverage of the Iraq Crisis,” LASS, </w:t>
      </w:r>
    </w:p>
    <w:p w14:paraId="0A41DFB9" w14:textId="77777777" w:rsidR="00EB1C2F" w:rsidRDefault="00EB1C2F" w:rsidP="00EB1C2F">
      <w:pPr>
        <w:widowControl/>
        <w:ind w:left="1440"/>
      </w:pPr>
      <w:r>
        <w:t>Purdue Calumet, Spring 2003 and Fall 2003.</w:t>
      </w:r>
    </w:p>
    <w:p w14:paraId="1C30735B" w14:textId="77777777" w:rsidR="00EB1C2F" w:rsidRDefault="00EB1C2F" w:rsidP="00EB1C2F">
      <w:pPr>
        <w:widowControl/>
      </w:pPr>
      <w:r>
        <w:t xml:space="preserve"> </w:t>
      </w:r>
      <w:r>
        <w:tab/>
        <w:t xml:space="preserve">    Fellow, Carnegie Foundation Grant, Loyola </w:t>
      </w:r>
      <w:r>
        <w:rPr>
          <w:i/>
          <w:iCs/>
        </w:rPr>
        <w:t>Evoke!</w:t>
      </w:r>
      <w:r>
        <w:t xml:space="preserve"> Conference on Teaching,</w:t>
      </w:r>
    </w:p>
    <w:p w14:paraId="09C637EA" w14:textId="77777777" w:rsidR="00EB1C2F" w:rsidRDefault="00EB1C2F" w:rsidP="00EB1C2F">
      <w:pPr>
        <w:widowControl/>
        <w:ind w:left="1440"/>
      </w:pPr>
      <w:r>
        <w:t>Delevan, Wisconsin, July 2002.</w:t>
      </w:r>
    </w:p>
    <w:p w14:paraId="145BB4EC" w14:textId="77777777" w:rsidR="00EB1C2F" w:rsidRDefault="00EB1C2F" w:rsidP="00EB1C2F">
      <w:pPr>
        <w:widowControl/>
        <w:ind w:firstLine="720"/>
      </w:pPr>
      <w:r>
        <w:t xml:space="preserve">    Scholarly Research Grant, “Contemporary Media Hegemony,” LASS, Fall 2002.    </w:t>
      </w:r>
    </w:p>
    <w:p w14:paraId="1D387BF5" w14:textId="77777777" w:rsidR="00EB1C2F" w:rsidRDefault="00EB1C2F" w:rsidP="00EB1C2F">
      <w:pPr>
        <w:widowControl/>
      </w:pPr>
      <w:r>
        <w:tab/>
        <w:t xml:space="preserve">    </w:t>
      </w:r>
      <w:r>
        <w:rPr>
          <w:b/>
          <w:bCs/>
        </w:rPr>
        <w:t>Top Paper</w:t>
      </w:r>
      <w:r>
        <w:t xml:space="preserve">, “Animating Hierarchy.” Global Fusion Conference, St. Louis, MO. </w:t>
      </w:r>
    </w:p>
    <w:p w14:paraId="1AF81EA7" w14:textId="77777777" w:rsidR="00EB1C2F" w:rsidRDefault="00EB1C2F" w:rsidP="00EB1C2F">
      <w:pPr>
        <w:widowControl/>
        <w:ind w:left="1440"/>
      </w:pPr>
      <w:r>
        <w:t>October, 2001.</w:t>
      </w:r>
    </w:p>
    <w:p w14:paraId="3BBCAC6F" w14:textId="77777777" w:rsidR="00EB1C2F" w:rsidRDefault="00EB1C2F" w:rsidP="00EB1C2F">
      <w:pPr>
        <w:widowControl/>
        <w:ind w:firstLine="720"/>
      </w:pPr>
      <w:r>
        <w:t xml:space="preserve">    Contributor to </w:t>
      </w:r>
      <w:r>
        <w:rPr>
          <w:i/>
          <w:iCs/>
        </w:rPr>
        <w:t>Cultural Diversity and U.S. Media</w:t>
      </w:r>
      <w:r>
        <w:t xml:space="preserve">, nominated for </w:t>
      </w:r>
      <w:r>
        <w:rPr>
          <w:b/>
          <w:bCs/>
        </w:rPr>
        <w:t xml:space="preserve">Distinguished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Book Award</w:t>
      </w:r>
      <w:r>
        <w:t xml:space="preserve">, Intercultural Division, International Communication Association, </w:t>
      </w:r>
      <w:r>
        <w:tab/>
      </w:r>
      <w:r>
        <w:tab/>
      </w:r>
      <w:r>
        <w:tab/>
        <w:t>1999.</w:t>
      </w:r>
    </w:p>
    <w:p w14:paraId="502FE7E7" w14:textId="77777777" w:rsidR="00EB1C2F" w:rsidRDefault="00EB1C2F" w:rsidP="00EB1C2F">
      <w:pPr>
        <w:widowControl/>
        <w:ind w:firstLine="720"/>
      </w:pPr>
      <w:r>
        <w:t xml:space="preserve">    Co-author, "Looking for Justice in All the Wrong Places,"</w:t>
      </w:r>
      <w:r>
        <w:rPr>
          <w:i/>
          <w:iCs/>
        </w:rPr>
        <w:t xml:space="preserve"> Communication Studies</w:t>
      </w:r>
      <w:r>
        <w:t xml:space="preserve">, </w:t>
      </w:r>
    </w:p>
    <w:p w14:paraId="58E070FE" w14:textId="77777777" w:rsidR="00EB1C2F" w:rsidRDefault="00EB1C2F" w:rsidP="00EB1C2F">
      <w:pPr>
        <w:widowControl/>
        <w:ind w:left="720" w:firstLine="720"/>
      </w:pPr>
      <w:r>
        <w:rPr>
          <w:b/>
          <w:bCs/>
        </w:rPr>
        <w:t>Distinguished Article Award</w:t>
      </w:r>
      <w:r>
        <w:t xml:space="preserve"> from the National Communication </w:t>
      </w:r>
      <w:r>
        <w:tab/>
      </w:r>
      <w:r>
        <w:tab/>
      </w:r>
      <w:r>
        <w:tab/>
        <w:t>Association, Applied Communication Division, Fall, 1998.</w:t>
      </w:r>
      <w:r>
        <w:tab/>
      </w:r>
    </w:p>
    <w:p w14:paraId="355BA594" w14:textId="77777777" w:rsidR="00EB1C2F" w:rsidRDefault="00EB1C2F" w:rsidP="00EB1C2F">
      <w:pPr>
        <w:widowControl/>
        <w:ind w:firstLine="720"/>
      </w:pPr>
      <w:r>
        <w:t xml:space="preserve">    Fellow, Institute on Faith and Intellectual Life, </w:t>
      </w:r>
      <w:proofErr w:type="spellStart"/>
      <w:r>
        <w:rPr>
          <w:i/>
          <w:iCs/>
        </w:rPr>
        <w:t>Consilium</w:t>
      </w:r>
      <w:proofErr w:type="spellEnd"/>
      <w:r>
        <w:t xml:space="preserve">, Loyola University </w:t>
      </w:r>
      <w:r>
        <w:tab/>
      </w:r>
      <w:r>
        <w:tab/>
      </w:r>
      <w:r>
        <w:tab/>
      </w:r>
      <w:r>
        <w:tab/>
        <w:t xml:space="preserve">Chicago, July 1997.  </w:t>
      </w:r>
    </w:p>
    <w:p w14:paraId="17EBE86C" w14:textId="77777777" w:rsidR="00EB1C2F" w:rsidRDefault="00EB1C2F" w:rsidP="00EB1C2F">
      <w:pPr>
        <w:widowControl/>
        <w:ind w:firstLine="720"/>
      </w:pPr>
      <w:r>
        <w:t xml:space="preserve">    Fellow, Jesuit Higher Education in the Heartland Conference, St. Louis, MO., </w:t>
      </w:r>
      <w:r>
        <w:tab/>
      </w:r>
      <w:r>
        <w:tab/>
      </w:r>
      <w:r>
        <w:tab/>
      </w:r>
      <w:r>
        <w:tab/>
        <w:t>May 1997.</w:t>
      </w:r>
    </w:p>
    <w:p w14:paraId="50403FEA" w14:textId="77777777" w:rsidR="00EB1C2F" w:rsidRDefault="00EB1C2F" w:rsidP="00EB1C2F">
      <w:pPr>
        <w:widowControl/>
        <w:ind w:firstLine="720"/>
      </w:pPr>
      <w:r>
        <w:t xml:space="preserve">    McCormick Fellow, Center for Urban Research and Learning, for "St. Gregory-</w:t>
      </w:r>
      <w:r>
        <w:tab/>
      </w:r>
      <w:r>
        <w:tab/>
      </w:r>
      <w:r>
        <w:tab/>
      </w:r>
      <w:r>
        <w:tab/>
        <w:t>Loyola Learning Link," Loyola University Chicago, 1997.</w:t>
      </w:r>
    </w:p>
    <w:p w14:paraId="4BE0D530" w14:textId="77777777" w:rsidR="00EB1C2F" w:rsidRDefault="00EB1C2F" w:rsidP="00EB1C2F">
      <w:pPr>
        <w:widowControl/>
        <w:ind w:left="720"/>
      </w:pPr>
      <w:r>
        <w:t xml:space="preserve">    Humanities Fellow, Loyola Endowment for the Humanities Faculty Development</w:t>
      </w:r>
    </w:p>
    <w:p w14:paraId="0B5F82D5" w14:textId="77777777" w:rsidR="00EB1C2F" w:rsidRDefault="00EB1C2F" w:rsidP="00EB1C2F">
      <w:pPr>
        <w:widowControl/>
        <w:ind w:firstLine="1440"/>
      </w:pPr>
      <w:r>
        <w:t>Award, for "The Ideology of Pedagogy: A Comparison of Nicaraguan</w:t>
      </w:r>
    </w:p>
    <w:p w14:paraId="6A2AEA89" w14:textId="77777777" w:rsidR="00EB1C2F" w:rsidRDefault="00EB1C2F" w:rsidP="00EB1C2F">
      <w:pPr>
        <w:widowControl/>
        <w:ind w:firstLine="1440"/>
      </w:pPr>
      <w:r>
        <w:t>Primers," Loyola University Chicago, Summer 1996.</w:t>
      </w:r>
    </w:p>
    <w:p w14:paraId="0B747CB7" w14:textId="77777777" w:rsidR="00EB1C2F" w:rsidRDefault="00EB1C2F" w:rsidP="00EB1C2F">
      <w:pPr>
        <w:widowControl/>
        <w:ind w:firstLine="720"/>
      </w:pPr>
      <w:r>
        <w:t xml:space="preserve">    Contributor to </w:t>
      </w:r>
      <w:r>
        <w:rPr>
          <w:i/>
          <w:iCs/>
        </w:rPr>
        <w:t>The U. S. Media and the Middle East: Image and Perception</w:t>
      </w:r>
      <w:r>
        <w:t xml:space="preserve">,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Distinguished Book Award</w:t>
      </w:r>
      <w:r>
        <w:t xml:space="preserve"> from the International and Intercultural Division of </w:t>
      </w:r>
      <w:r>
        <w:tab/>
      </w:r>
      <w:r>
        <w:tab/>
      </w:r>
      <w:r>
        <w:tab/>
        <w:t xml:space="preserve">the Speech Communication Association, 1996. </w:t>
      </w:r>
    </w:p>
    <w:p w14:paraId="0EE11E06" w14:textId="77777777" w:rsidR="00EB1C2F" w:rsidRDefault="00EB1C2F" w:rsidP="00EB1C2F">
      <w:pPr>
        <w:widowControl/>
        <w:ind w:left="720"/>
      </w:pPr>
      <w:r>
        <w:t xml:space="preserve">    Ethics Fellow, Center for Ethics, for "Educating Our Youth: Disney and </w:t>
      </w:r>
    </w:p>
    <w:p w14:paraId="6D497FBA" w14:textId="77777777" w:rsidR="00EB1C2F" w:rsidRDefault="00EB1C2F" w:rsidP="00EB1C2F">
      <w:pPr>
        <w:widowControl/>
        <w:ind w:firstLine="1440"/>
      </w:pPr>
      <w:r>
        <w:t>Democracy," Loyola University Chicago, Fall 1995.</w:t>
      </w:r>
    </w:p>
    <w:p w14:paraId="37B60193" w14:textId="77777777" w:rsidR="00EB1C2F" w:rsidRDefault="00EB1C2F" w:rsidP="00EB1C2F">
      <w:pPr>
        <w:widowControl/>
        <w:ind w:firstLine="720"/>
      </w:pPr>
      <w:r>
        <w:lastRenderedPageBreak/>
        <w:t xml:space="preserve">    Finalist, </w:t>
      </w:r>
      <w:r w:rsidRPr="00C114AB">
        <w:t xml:space="preserve">Donald C. </w:t>
      </w:r>
      <w:r w:rsidRPr="00C114AB">
        <w:rPr>
          <w:bCs/>
        </w:rPr>
        <w:t>Bryant</w:t>
      </w:r>
      <w:r>
        <w:rPr>
          <w:b/>
          <w:bCs/>
        </w:rPr>
        <w:t xml:space="preserve"> Rhetorical Criticism Award</w:t>
      </w:r>
      <w:r>
        <w:t xml:space="preserve">, for "The Rhetoric of </w:t>
      </w:r>
      <w:r>
        <w:tab/>
      </w:r>
      <w:r>
        <w:tab/>
      </w:r>
      <w:r>
        <w:tab/>
      </w:r>
      <w:r>
        <w:tab/>
        <w:t>Unconditional Surrender from Hiroshima to Baghdad," University of Iowa, 1992.</w:t>
      </w:r>
    </w:p>
    <w:p w14:paraId="33CB29A4" w14:textId="380E3210" w:rsidR="00EB1C2F" w:rsidRDefault="00EB1C2F" w:rsidP="008F63E1">
      <w:pPr>
        <w:widowControl/>
        <w:ind w:firstLine="720"/>
      </w:pPr>
      <w:r>
        <w:t xml:space="preserve">    Outstanding Graduate Student, California State University, Hayward, CA, 1990.</w:t>
      </w:r>
    </w:p>
    <w:p w14:paraId="0EECF909" w14:textId="77777777" w:rsidR="00B124B3" w:rsidRDefault="00B124B3" w:rsidP="00B124B3">
      <w:pPr>
        <w:widowControl/>
        <w:ind w:firstLine="720"/>
      </w:pPr>
    </w:p>
    <w:p w14:paraId="088E4566" w14:textId="115B4022" w:rsidR="00015C9A" w:rsidRDefault="00015C9A" w:rsidP="00B124B3">
      <w:pPr>
        <w:widowControl/>
        <w:ind w:firstLine="720"/>
      </w:pPr>
    </w:p>
    <w:p w14:paraId="74B8174A" w14:textId="556261E6" w:rsidR="004A494B" w:rsidRDefault="004A494B" w:rsidP="00B124B3">
      <w:pPr>
        <w:widowControl/>
        <w:ind w:firstLine="720"/>
      </w:pPr>
    </w:p>
    <w:p w14:paraId="3A52A3AD" w14:textId="77777777" w:rsidR="004A494B" w:rsidRDefault="004A494B" w:rsidP="00B124B3">
      <w:pPr>
        <w:widowControl/>
        <w:ind w:firstLine="720"/>
      </w:pPr>
    </w:p>
    <w:p w14:paraId="341A98E6" w14:textId="29BC9F59" w:rsidR="00B124B3" w:rsidRDefault="00B124B3" w:rsidP="00B124B3">
      <w:pPr>
        <w:widowControl/>
        <w:ind w:firstLine="720"/>
      </w:pPr>
      <w:r>
        <w:t>H. Guest Lectures, Seminar Presentations</w:t>
      </w:r>
    </w:p>
    <w:p w14:paraId="78354DE4" w14:textId="77777777" w:rsidR="004A494B" w:rsidRDefault="004A494B" w:rsidP="00B124B3">
      <w:pPr>
        <w:widowControl/>
        <w:ind w:firstLine="720"/>
      </w:pPr>
      <w:r>
        <w:t xml:space="preserve">      “Global Entertainment and Pan-Asian Partnerships.” Fudan University, Shanghai,</w:t>
      </w:r>
    </w:p>
    <w:p w14:paraId="4439E95B" w14:textId="2FFA2A7A" w:rsidR="004A494B" w:rsidRDefault="004A494B" w:rsidP="004A494B">
      <w:pPr>
        <w:widowControl/>
        <w:ind w:left="720" w:firstLine="720"/>
      </w:pPr>
      <w:r>
        <w:t>July 2020.</w:t>
      </w:r>
    </w:p>
    <w:p w14:paraId="33B56E5C" w14:textId="77777777" w:rsidR="004A494B" w:rsidRDefault="004A494B" w:rsidP="00B124B3">
      <w:pPr>
        <w:widowControl/>
        <w:ind w:firstLine="720"/>
      </w:pPr>
      <w:r>
        <w:t xml:space="preserve">      “Media Framing of the Venezuela Crisis.” Loyola University Chicago, November</w:t>
      </w:r>
    </w:p>
    <w:p w14:paraId="32038EE0" w14:textId="52578A46" w:rsidR="004A494B" w:rsidRDefault="004A494B" w:rsidP="004A494B">
      <w:pPr>
        <w:widowControl/>
        <w:ind w:left="720" w:firstLine="720"/>
      </w:pPr>
      <w:r>
        <w:t>2019.</w:t>
      </w:r>
    </w:p>
    <w:p w14:paraId="07477888" w14:textId="77777777" w:rsidR="004A494B" w:rsidRDefault="004A494B" w:rsidP="004A494B">
      <w:pPr>
        <w:widowControl/>
        <w:ind w:left="720"/>
      </w:pPr>
      <w:r>
        <w:t xml:space="preserve">      </w:t>
      </w:r>
      <w:r w:rsidR="00346CF7">
        <w:t>“Peace and Conflict in Venezuela.” Center for Global Studies at Rotary Club,</w:t>
      </w:r>
    </w:p>
    <w:p w14:paraId="672C072F" w14:textId="61984F01" w:rsidR="00346CF7" w:rsidRDefault="00346CF7" w:rsidP="004A494B">
      <w:pPr>
        <w:widowControl/>
        <w:ind w:left="720" w:firstLine="720"/>
      </w:pPr>
      <w:r>
        <w:t>Michigan City, IN. March 2019.</w:t>
      </w:r>
    </w:p>
    <w:p w14:paraId="6DBB77B9" w14:textId="03608AE2" w:rsidR="00346CF7" w:rsidRDefault="004A494B" w:rsidP="00B124B3">
      <w:pPr>
        <w:widowControl/>
        <w:ind w:firstLine="720"/>
      </w:pPr>
      <w:r>
        <w:t xml:space="preserve">      </w:t>
      </w:r>
      <w:r w:rsidR="00C21369">
        <w:t>“The Venezuela Revolution, US Sanctions and Intervention.” Politics. Arts. Roots.</w:t>
      </w:r>
    </w:p>
    <w:p w14:paraId="0711CCBC" w14:textId="4BECD6BD" w:rsidR="00346CF7" w:rsidRDefault="00C21369" w:rsidP="00346CF7">
      <w:pPr>
        <w:widowControl/>
        <w:ind w:left="720" w:firstLine="720"/>
      </w:pPr>
      <w:r>
        <w:t xml:space="preserve">Culture. (PARC), Michigan City, IN, </w:t>
      </w:r>
      <w:r w:rsidR="00346CF7">
        <w:t xml:space="preserve">February 2019. </w:t>
      </w:r>
    </w:p>
    <w:p w14:paraId="1D73F178" w14:textId="5165D952" w:rsidR="00C21369" w:rsidRDefault="004A494B" w:rsidP="00B124B3">
      <w:pPr>
        <w:widowControl/>
        <w:ind w:firstLine="720"/>
      </w:pPr>
      <w:r>
        <w:t xml:space="preserve">      </w:t>
      </w:r>
      <w:r w:rsidR="00C21369">
        <w:t xml:space="preserve">“Other Voices: Venezuela Crisis.” </w:t>
      </w:r>
      <w:proofErr w:type="spellStart"/>
      <w:r w:rsidR="00C21369">
        <w:t>Mid Peninsula</w:t>
      </w:r>
      <w:proofErr w:type="spellEnd"/>
      <w:r w:rsidR="00C21369">
        <w:t xml:space="preserve"> Media Center, Palo Alto, CA,</w:t>
      </w:r>
    </w:p>
    <w:p w14:paraId="2091FEE7" w14:textId="1BEC966C" w:rsidR="00C21369" w:rsidRDefault="00C21369" w:rsidP="00C21369">
      <w:pPr>
        <w:widowControl/>
        <w:ind w:firstLine="720"/>
      </w:pPr>
      <w:r>
        <w:tab/>
        <w:t xml:space="preserve"> February 2019.</w:t>
      </w:r>
    </w:p>
    <w:p w14:paraId="021B2FD9" w14:textId="77777777" w:rsidR="0004530D" w:rsidRDefault="0004530D" w:rsidP="0004530D">
      <w:pPr>
        <w:widowControl/>
        <w:ind w:firstLine="720"/>
      </w:pPr>
      <w:r>
        <w:t xml:space="preserve">     “Venezuela Crisis and Intervention.” Open University of the Left. Lincoln Park </w:t>
      </w:r>
    </w:p>
    <w:p w14:paraId="45504F11" w14:textId="38F051EB" w:rsidR="0004530D" w:rsidRDefault="0004530D" w:rsidP="0004530D">
      <w:pPr>
        <w:widowControl/>
        <w:ind w:firstLine="720"/>
      </w:pPr>
      <w:r>
        <w:tab/>
        <w:t>Library, Chicago, IL, July 2018.</w:t>
      </w:r>
    </w:p>
    <w:p w14:paraId="76836C00" w14:textId="237141A9" w:rsidR="0004530D" w:rsidRDefault="0004530D" w:rsidP="0004530D">
      <w:pPr>
        <w:widowControl/>
        <w:ind w:firstLine="720"/>
      </w:pPr>
      <w:r>
        <w:t xml:space="preserve">      “African American Media and Popular Culture.” Winston-Salem State University,</w:t>
      </w:r>
    </w:p>
    <w:p w14:paraId="2EA24D03" w14:textId="0F4996FA" w:rsidR="0004530D" w:rsidRDefault="0004530D" w:rsidP="0004530D">
      <w:pPr>
        <w:widowControl/>
        <w:ind w:firstLine="720"/>
      </w:pPr>
      <w:r>
        <w:tab/>
        <w:t>October 2017.</w:t>
      </w:r>
    </w:p>
    <w:p w14:paraId="4AF0B481" w14:textId="33BC42CA" w:rsidR="0004530D" w:rsidRDefault="0004530D" w:rsidP="0004530D">
      <w:pPr>
        <w:widowControl/>
        <w:ind w:firstLine="720"/>
      </w:pPr>
      <w:r>
        <w:t xml:space="preserve">      “Media and Race,” University of North Carolina, Greensboro, October 2017.</w:t>
      </w:r>
    </w:p>
    <w:p w14:paraId="39AD6CE6" w14:textId="345E2058" w:rsidR="00B7269E" w:rsidRDefault="00B7269E" w:rsidP="00B7269E">
      <w:pPr>
        <w:widowControl/>
        <w:ind w:firstLine="720"/>
      </w:pPr>
      <w:r>
        <w:t xml:space="preserve">      </w:t>
      </w:r>
      <w:r w:rsidR="00B93D02">
        <w:t>“Global Entertainment Media.” Intern</w:t>
      </w:r>
      <w:r>
        <w:t xml:space="preserve">ational Summer Course. </w:t>
      </w:r>
      <w:proofErr w:type="spellStart"/>
      <w:r>
        <w:t>Musashino</w:t>
      </w:r>
      <w:proofErr w:type="spellEnd"/>
    </w:p>
    <w:p w14:paraId="114A8A60" w14:textId="610C1C73" w:rsidR="00B93D02" w:rsidRDefault="00B7269E" w:rsidP="00B7269E">
      <w:pPr>
        <w:widowControl/>
        <w:ind w:firstLine="720"/>
      </w:pPr>
      <w:r>
        <w:tab/>
        <w:t>University, Tokyo, July 2017.</w:t>
      </w:r>
    </w:p>
    <w:p w14:paraId="2639EBEA" w14:textId="4374C67B" w:rsidR="00B93D02" w:rsidRDefault="00B93D02" w:rsidP="00B124B3">
      <w:pPr>
        <w:widowControl/>
        <w:ind w:firstLine="720"/>
      </w:pPr>
      <w:r>
        <w:t xml:space="preserve">      “Media, Communication and Terror.” Honors Summer Scholar Course. University of </w:t>
      </w:r>
      <w:r>
        <w:tab/>
      </w:r>
    </w:p>
    <w:p w14:paraId="71EF32C6" w14:textId="28AC6057" w:rsidR="00B93D02" w:rsidRDefault="00B93D02" w:rsidP="00B7269E">
      <w:pPr>
        <w:widowControl/>
        <w:ind w:firstLine="720"/>
      </w:pPr>
      <w:r>
        <w:tab/>
        <w:t>Colorado, Boulder. June 2017.</w:t>
      </w:r>
    </w:p>
    <w:p w14:paraId="42624B86" w14:textId="77777777" w:rsidR="00B7269E" w:rsidRDefault="00B7269E" w:rsidP="00B7269E">
      <w:pPr>
        <w:widowControl/>
        <w:ind w:left="720" w:firstLine="360"/>
      </w:pPr>
      <w:r>
        <w:t>“Fake News, Real Problems: PR and Propaganda from Clinton to Trump.”</w:t>
      </w:r>
    </w:p>
    <w:p w14:paraId="77F8A70B" w14:textId="7EAF3C38" w:rsidR="00B7269E" w:rsidRDefault="00B7269E" w:rsidP="00B7269E">
      <w:pPr>
        <w:widowControl/>
        <w:ind w:left="720" w:firstLine="720"/>
      </w:pPr>
      <w:proofErr w:type="spellStart"/>
      <w:r>
        <w:t>GreenDrinks</w:t>
      </w:r>
      <w:proofErr w:type="spellEnd"/>
      <w:r>
        <w:t xml:space="preserve"> and Greensboro Sisters Forum, Greensboro, NC, April 2017.</w:t>
      </w:r>
    </w:p>
    <w:p w14:paraId="1ADBB84B" w14:textId="77777777" w:rsidR="00EB1C2F" w:rsidRDefault="00EB1C2F" w:rsidP="00B124B3">
      <w:pPr>
        <w:widowControl/>
        <w:ind w:firstLine="720"/>
      </w:pPr>
      <w:r>
        <w:t xml:space="preserve">      “Syria, Iraq, and Media Politics,” Department of Sociology Forum, Loyola University </w:t>
      </w:r>
    </w:p>
    <w:p w14:paraId="4E080662" w14:textId="196E097F" w:rsidR="00EB1C2F" w:rsidRDefault="00EB1C2F" w:rsidP="00B124B3">
      <w:pPr>
        <w:widowControl/>
        <w:ind w:firstLine="720"/>
      </w:pPr>
      <w:r>
        <w:tab/>
        <w:t>Chicago, October 2016.</w:t>
      </w:r>
    </w:p>
    <w:p w14:paraId="283C8E37" w14:textId="77777777" w:rsidR="00EB1C2F" w:rsidRDefault="00EB1C2F" w:rsidP="00EB1C2F">
      <w:pPr>
        <w:widowControl/>
        <w:ind w:left="720"/>
      </w:pPr>
      <w:r>
        <w:t xml:space="preserve">      “Media and the Politics of Fear.” Public Forum, Hoosiers for Change, Chesterton, IN, </w:t>
      </w:r>
    </w:p>
    <w:p w14:paraId="41FC1103" w14:textId="4D263690" w:rsidR="00EB1C2F" w:rsidRDefault="00EB1C2F" w:rsidP="00EB1C2F">
      <w:pPr>
        <w:widowControl/>
        <w:ind w:left="720"/>
      </w:pPr>
      <w:r>
        <w:tab/>
        <w:t>September 2016.</w:t>
      </w:r>
      <w:r>
        <w:tab/>
      </w:r>
    </w:p>
    <w:p w14:paraId="7B688618" w14:textId="77777777" w:rsidR="00B124B3" w:rsidRDefault="00B124B3" w:rsidP="00B124B3">
      <w:pPr>
        <w:widowControl/>
        <w:ind w:firstLine="720"/>
      </w:pPr>
      <w:r>
        <w:t xml:space="preserve">      “Communicating Terror for a Global Culture of Fear.” Symposium on Culture and </w:t>
      </w:r>
      <w:r>
        <w:tab/>
      </w:r>
      <w:r>
        <w:tab/>
      </w:r>
      <w:r>
        <w:tab/>
        <w:t xml:space="preserve">Communication, </w:t>
      </w:r>
      <w:proofErr w:type="spellStart"/>
      <w:r>
        <w:t>Atılım</w:t>
      </w:r>
      <w:proofErr w:type="spellEnd"/>
      <w:r>
        <w:t xml:space="preserve"> University, Ankara, Turkey, June 2016.</w:t>
      </w:r>
    </w:p>
    <w:p w14:paraId="3C2ACFC0" w14:textId="77777777" w:rsidR="00B93D02" w:rsidRDefault="00B93D02" w:rsidP="00B93D02">
      <w:pPr>
        <w:widowControl/>
        <w:ind w:firstLine="720"/>
      </w:pPr>
      <w:r>
        <w:t xml:space="preserve">     “Global Entertainment Media.” International Summer Course. </w:t>
      </w:r>
      <w:proofErr w:type="spellStart"/>
      <w:r>
        <w:t>Musashino</w:t>
      </w:r>
      <w:proofErr w:type="spellEnd"/>
      <w:r>
        <w:t xml:space="preserve"> University,</w:t>
      </w:r>
    </w:p>
    <w:p w14:paraId="64ED4A0B" w14:textId="26439C94" w:rsidR="00B93D02" w:rsidRDefault="00B7269E" w:rsidP="00B7269E">
      <w:pPr>
        <w:widowControl/>
        <w:ind w:left="720" w:firstLine="720"/>
      </w:pPr>
      <w:r>
        <w:t>Tokyo, June 2016.</w:t>
      </w:r>
    </w:p>
    <w:p w14:paraId="73ED3F0D" w14:textId="77777777" w:rsidR="00973B80" w:rsidRDefault="00973B80" w:rsidP="00973B80">
      <w:pPr>
        <w:widowControl/>
        <w:ind w:firstLine="720"/>
      </w:pPr>
      <w:r>
        <w:t xml:space="preserve">      </w:t>
      </w:r>
      <w:r w:rsidR="00B124B3">
        <w:t>“</w:t>
      </w:r>
      <w:r>
        <w:t>Diversity without Democracy: Entertainment and Cultural Hegemony</w:t>
      </w:r>
      <w:r w:rsidR="00B124B3">
        <w:t xml:space="preserve">.” </w:t>
      </w:r>
      <w:r>
        <w:t>University</w:t>
      </w:r>
      <w:r w:rsidR="00B124B3">
        <w:t xml:space="preserve"> </w:t>
      </w:r>
    </w:p>
    <w:p w14:paraId="6F98CB22" w14:textId="77777777" w:rsidR="00B124B3" w:rsidRDefault="00973B80" w:rsidP="00973B80">
      <w:pPr>
        <w:widowControl/>
        <w:ind w:firstLine="720"/>
      </w:pPr>
      <w:r>
        <w:tab/>
        <w:t xml:space="preserve">of Iowa, Van </w:t>
      </w:r>
      <w:proofErr w:type="spellStart"/>
      <w:r>
        <w:t>DeBerg</w:t>
      </w:r>
      <w:proofErr w:type="spellEnd"/>
      <w:r>
        <w:t xml:space="preserve"> Alumni </w:t>
      </w:r>
      <w:r w:rsidR="00B124B3">
        <w:t xml:space="preserve">Communication </w:t>
      </w:r>
      <w:r>
        <w:t>Studies Lecture</w:t>
      </w:r>
      <w:r w:rsidR="00B124B3">
        <w:t>, March, 2016.</w:t>
      </w:r>
    </w:p>
    <w:p w14:paraId="53B5C977" w14:textId="77777777" w:rsidR="00B124B3" w:rsidRDefault="00B124B3" w:rsidP="00B124B3">
      <w:pPr>
        <w:widowControl/>
        <w:ind w:firstLine="720"/>
      </w:pPr>
      <w:r>
        <w:t xml:space="preserve">      “Global Entertainment and Popular Culture.” University Lecture Series. North </w:t>
      </w:r>
      <w:r>
        <w:tab/>
      </w:r>
      <w:r>
        <w:tab/>
      </w:r>
      <w:r>
        <w:tab/>
        <w:t>Central College, Naperville, IL, October 2015.</w:t>
      </w:r>
    </w:p>
    <w:p w14:paraId="7FFECCA4" w14:textId="77777777" w:rsidR="00B124B3" w:rsidRDefault="00B124B3" w:rsidP="00B124B3">
      <w:pPr>
        <w:widowControl/>
        <w:ind w:firstLine="720"/>
      </w:pPr>
      <w:r>
        <w:t xml:space="preserve">      “David &amp; Goliath v. Paolo &amp; Gustavo.” One Book, One University Forum. Purdue </w:t>
      </w:r>
      <w:r>
        <w:tab/>
      </w:r>
      <w:r>
        <w:tab/>
      </w:r>
      <w:r>
        <w:tab/>
        <w:t>University Calumet, September 2015.</w:t>
      </w:r>
    </w:p>
    <w:p w14:paraId="6CFDBDCA" w14:textId="77777777" w:rsidR="00B124B3" w:rsidRDefault="00B124B3" w:rsidP="00B124B3">
      <w:pPr>
        <w:widowControl/>
        <w:ind w:firstLine="720"/>
      </w:pPr>
      <w:r>
        <w:t xml:space="preserve">      “Animation and Global Popular Culture.” World Leaders/International Studies </w:t>
      </w:r>
      <w:r>
        <w:tab/>
      </w:r>
      <w:r>
        <w:tab/>
      </w:r>
      <w:r>
        <w:tab/>
        <w:t>Program. Purdue University Calumet, August 2015.</w:t>
      </w:r>
    </w:p>
    <w:p w14:paraId="5D66E54B" w14:textId="77777777" w:rsidR="00B124B3" w:rsidRDefault="00B124B3" w:rsidP="00B124B3">
      <w:r>
        <w:tab/>
        <w:t xml:space="preserve">       “Venezuela: Democratic Progress and US Intervention,” DePaul University, Public </w:t>
      </w:r>
      <w:r>
        <w:tab/>
      </w:r>
      <w:r>
        <w:tab/>
      </w:r>
      <w:r>
        <w:tab/>
        <w:t>Forum, Chicago, IL, May 2015.</w:t>
      </w:r>
    </w:p>
    <w:p w14:paraId="4F775246" w14:textId="77777777" w:rsidR="00B124B3" w:rsidRDefault="00B124B3" w:rsidP="00B124B3">
      <w:pPr>
        <w:widowControl/>
        <w:ind w:firstLine="720"/>
      </w:pPr>
      <w:r>
        <w:lastRenderedPageBreak/>
        <w:t xml:space="preserve">      “The Bolivarian Revolution: Fifteen Years of Progress in Venezuela,” Public Issues </w:t>
      </w:r>
      <w:r>
        <w:tab/>
      </w:r>
      <w:r>
        <w:tab/>
      </w:r>
      <w:r>
        <w:tab/>
        <w:t>Forum, Purdue University Calumet, March 2015.</w:t>
      </w:r>
    </w:p>
    <w:p w14:paraId="2F9C3414" w14:textId="77777777" w:rsidR="00B124B3" w:rsidRDefault="00B124B3" w:rsidP="00B124B3">
      <w:pPr>
        <w:widowControl/>
        <w:ind w:firstLine="720"/>
      </w:pPr>
      <w:r>
        <w:t xml:space="preserve">       “Watch This! Superheroes to the Rescue of Consumerism.“ Humanities and History </w:t>
      </w:r>
      <w:r>
        <w:tab/>
      </w:r>
      <w:r>
        <w:tab/>
      </w:r>
      <w:r>
        <w:tab/>
        <w:t>Public Forum, Elgin Community College, Elgin, IL, February 2015.</w:t>
      </w:r>
    </w:p>
    <w:p w14:paraId="1686A548" w14:textId="77777777" w:rsidR="00B124B3" w:rsidRDefault="00B124B3" w:rsidP="00B124B3">
      <w:pPr>
        <w:widowControl/>
        <w:ind w:firstLine="720"/>
      </w:pPr>
      <w:r>
        <w:t xml:space="preserve">       “Disney, DreamWorks, and Studio Ghibli.” International Programs Workshops. </w:t>
      </w:r>
      <w:r>
        <w:tab/>
      </w:r>
      <w:r>
        <w:tab/>
      </w:r>
      <w:r>
        <w:tab/>
        <w:t>Purdue University Calumet, January 2015.</w:t>
      </w:r>
      <w:r>
        <w:tab/>
      </w:r>
    </w:p>
    <w:p w14:paraId="467F6F9B" w14:textId="77777777" w:rsidR="00B124B3" w:rsidRDefault="00B124B3" w:rsidP="00B124B3">
      <w:pPr>
        <w:widowControl/>
        <w:ind w:firstLine="720"/>
      </w:pPr>
      <w:r>
        <w:t xml:space="preserve">      “Before Refugees: Conflict and Crisis.” One Book, One University Forum. Purdue </w:t>
      </w:r>
      <w:r>
        <w:tab/>
      </w:r>
      <w:r>
        <w:tab/>
      </w:r>
      <w:r>
        <w:tab/>
        <w:t>University Calumet, October 2014.</w:t>
      </w:r>
    </w:p>
    <w:p w14:paraId="21E96CD8" w14:textId="77777777" w:rsidR="00973B80" w:rsidRDefault="00B124B3" w:rsidP="00B124B3">
      <w:pPr>
        <w:widowControl/>
        <w:ind w:firstLine="720"/>
      </w:pPr>
      <w:r>
        <w:t xml:space="preserve">     “</w:t>
      </w:r>
      <w:r w:rsidR="00973B80">
        <w:t xml:space="preserve">Diversity </w:t>
      </w:r>
      <w:r>
        <w:t>and Popular Culture.” Open Unive</w:t>
      </w:r>
      <w:r w:rsidR="00973B80">
        <w:t xml:space="preserve">rsity, Continuing Education. </w:t>
      </w:r>
      <w:r>
        <w:t>Purdue</w:t>
      </w:r>
    </w:p>
    <w:p w14:paraId="130164A7" w14:textId="77777777" w:rsidR="00B124B3" w:rsidRDefault="00B124B3" w:rsidP="00973B80">
      <w:pPr>
        <w:widowControl/>
        <w:ind w:left="720" w:firstLine="720"/>
      </w:pPr>
      <w:r>
        <w:t xml:space="preserve"> University Calumet, October, 2013.</w:t>
      </w:r>
    </w:p>
    <w:p w14:paraId="377F0767" w14:textId="77777777" w:rsidR="00B124B3" w:rsidRDefault="00B124B3" w:rsidP="00B124B3">
      <w:pPr>
        <w:widowControl/>
        <w:ind w:firstLine="720"/>
      </w:pPr>
      <w:r>
        <w:t xml:space="preserve">     “U.S. Intervention in the Middle East Since WWII.” Center for Global Studies. Public </w:t>
      </w:r>
      <w:r>
        <w:tab/>
      </w:r>
      <w:r>
        <w:tab/>
      </w:r>
      <w:r>
        <w:tab/>
        <w:t>Forum. Purdue University Calumet, September 2013.</w:t>
      </w:r>
    </w:p>
    <w:p w14:paraId="1F4BBEC1" w14:textId="77777777" w:rsidR="00B124B3" w:rsidRDefault="00B124B3" w:rsidP="00B124B3">
      <w:pPr>
        <w:widowControl/>
        <w:ind w:firstLine="720"/>
      </w:pPr>
      <w:r>
        <w:t xml:space="preserve">     “Media and Power in Latin America.” History and Latin American Studies. DePaul </w:t>
      </w:r>
      <w:r>
        <w:tab/>
      </w:r>
      <w:r>
        <w:tab/>
      </w:r>
      <w:r>
        <w:tab/>
        <w:t xml:space="preserve">University, April 2013.     </w:t>
      </w:r>
    </w:p>
    <w:p w14:paraId="37E1BEC4" w14:textId="77777777" w:rsidR="00B124B3" w:rsidRDefault="00B124B3" w:rsidP="00B124B3">
      <w:pPr>
        <w:widowControl/>
        <w:ind w:firstLine="720"/>
      </w:pPr>
      <w:r>
        <w:t xml:space="preserve">     “Disney and Popular Culture.” Open University, Continuing Education. Purdue </w:t>
      </w:r>
      <w:r>
        <w:tab/>
      </w:r>
      <w:r>
        <w:tab/>
      </w:r>
      <w:r>
        <w:tab/>
        <w:t>University Calumet, November 2012.</w:t>
      </w:r>
    </w:p>
    <w:p w14:paraId="6A603812" w14:textId="77777777" w:rsidR="00B124B3" w:rsidRDefault="00B124B3" w:rsidP="00B124B3">
      <w:pPr>
        <w:widowControl/>
        <w:ind w:firstLine="720"/>
      </w:pPr>
      <w:r>
        <w:t xml:space="preserve">     “Peace, Propaganda, and the Promised Land.” Communication Department and SGA. </w:t>
      </w:r>
      <w:r>
        <w:tab/>
      </w:r>
      <w:r>
        <w:tab/>
      </w:r>
      <w:r>
        <w:tab/>
        <w:t>Purdue University Calumet, March 2012.</w:t>
      </w:r>
    </w:p>
    <w:p w14:paraId="085406B3" w14:textId="77777777" w:rsidR="00B124B3" w:rsidRDefault="00B124B3" w:rsidP="00B124B3">
      <w:pPr>
        <w:widowControl/>
        <w:ind w:firstLine="720"/>
      </w:pPr>
      <w:r>
        <w:t xml:space="preserve">     “Voices from Venezuela: Citizens and Communication.” Communication and Latin </w:t>
      </w:r>
      <w:r>
        <w:tab/>
      </w:r>
      <w:r>
        <w:tab/>
      </w:r>
      <w:r>
        <w:tab/>
        <w:t>American Studies. Purdue University Calumet. April 2011.</w:t>
      </w:r>
      <w:r>
        <w:tab/>
      </w:r>
    </w:p>
    <w:p w14:paraId="1A91B3AE" w14:textId="77777777" w:rsidR="00973B80" w:rsidRDefault="00B124B3" w:rsidP="00B124B3">
      <w:pPr>
        <w:widowControl/>
        <w:ind w:firstLine="720"/>
      </w:pPr>
      <w:r>
        <w:t xml:space="preserve">     “Dissecting Disney</w:t>
      </w:r>
      <w:r w:rsidR="00973B80">
        <w:t>’s Multiculturalism</w:t>
      </w:r>
      <w:r>
        <w:t>.” Resident Hall Forum. Purdue University</w:t>
      </w:r>
    </w:p>
    <w:p w14:paraId="62A6EBF5" w14:textId="77777777" w:rsidR="00B124B3" w:rsidRDefault="00B124B3" w:rsidP="00973B80">
      <w:pPr>
        <w:widowControl/>
        <w:ind w:left="720" w:firstLine="720"/>
      </w:pPr>
      <w:r>
        <w:t xml:space="preserve"> Calumet. April 2009.</w:t>
      </w:r>
    </w:p>
    <w:p w14:paraId="38B6F65D" w14:textId="77777777" w:rsidR="00B124B3" w:rsidRDefault="00B124B3" w:rsidP="00B124B3">
      <w:pPr>
        <w:widowControl/>
        <w:ind w:firstLine="720"/>
      </w:pPr>
      <w:r>
        <w:t xml:space="preserve">     “Media Coverage and the Global Economic Crisis.” Center for Global Studies. Public </w:t>
      </w:r>
      <w:r>
        <w:tab/>
      </w:r>
      <w:r>
        <w:tab/>
      </w:r>
      <w:r>
        <w:tab/>
        <w:t>Forum. Purdue University Calumet. April 2009. Hammond, IN.</w:t>
      </w:r>
    </w:p>
    <w:p w14:paraId="5E1617E3" w14:textId="77777777" w:rsidR="00B124B3" w:rsidRDefault="00B124B3" w:rsidP="00B124B3">
      <w:pPr>
        <w:widowControl/>
        <w:ind w:firstLine="720"/>
      </w:pPr>
      <w:r>
        <w:t xml:space="preserve">     “From Baghdad to Caracas: Five Years and the Future.” Student Forum. Purdue</w:t>
      </w:r>
    </w:p>
    <w:p w14:paraId="109F51F5" w14:textId="77777777" w:rsidR="00B124B3" w:rsidRDefault="00B124B3" w:rsidP="00B124B3">
      <w:pPr>
        <w:widowControl/>
        <w:ind w:firstLine="720"/>
      </w:pPr>
      <w:r>
        <w:tab/>
        <w:t>University Calumet. March 2007.</w:t>
      </w:r>
    </w:p>
    <w:p w14:paraId="4B17EC76" w14:textId="77777777" w:rsidR="00973B80" w:rsidRDefault="00973B80" w:rsidP="00B124B3">
      <w:pPr>
        <w:widowControl/>
        <w:ind w:firstLine="720"/>
      </w:pPr>
      <w:r>
        <w:t xml:space="preserve">     “Multiculturalism and </w:t>
      </w:r>
      <w:r w:rsidR="00B124B3">
        <w:t xml:space="preserve">Democracy.” League of Women Voters Community Forum. </w:t>
      </w:r>
    </w:p>
    <w:p w14:paraId="6FD73724" w14:textId="77777777" w:rsidR="00B124B3" w:rsidRDefault="00973B80" w:rsidP="00973B80">
      <w:pPr>
        <w:widowControl/>
        <w:ind w:firstLine="720"/>
      </w:pPr>
      <w:r>
        <w:tab/>
      </w:r>
      <w:r w:rsidR="00B124B3">
        <w:t xml:space="preserve">Three Oaks, MI. March 2006. </w:t>
      </w:r>
    </w:p>
    <w:p w14:paraId="2E6B5CD6" w14:textId="77777777" w:rsidR="00B124B3" w:rsidRDefault="00B124B3" w:rsidP="00B124B3">
      <w:pPr>
        <w:widowControl/>
        <w:rPr>
          <w:lang w:val="es-VE"/>
        </w:rPr>
      </w:pPr>
      <w:r>
        <w:tab/>
      </w:r>
      <w:r>
        <w:rPr>
          <w:lang w:val="es-VE"/>
        </w:rPr>
        <w:t xml:space="preserve">     “Media Propaganda: From Iraq to Iran, and Venezuela.” Student Forum. Purdue</w:t>
      </w:r>
    </w:p>
    <w:p w14:paraId="67D541DA" w14:textId="77777777" w:rsidR="00B124B3" w:rsidRDefault="00B124B3" w:rsidP="00B124B3">
      <w:pPr>
        <w:widowControl/>
        <w:ind w:left="720" w:firstLine="720"/>
        <w:rPr>
          <w:lang w:val="es-VE"/>
        </w:rPr>
      </w:pPr>
      <w:r>
        <w:rPr>
          <w:lang w:val="es-VE"/>
        </w:rPr>
        <w:t>University Calumet. March 2006.</w:t>
      </w:r>
    </w:p>
    <w:p w14:paraId="7B4C264D" w14:textId="77777777" w:rsidR="00B124B3" w:rsidRDefault="00B124B3" w:rsidP="00B124B3">
      <w:pPr>
        <w:widowControl/>
        <w:ind w:firstLine="720"/>
      </w:pPr>
      <w:r>
        <w:rPr>
          <w:lang w:val="es-VE"/>
        </w:rPr>
        <w:t xml:space="preserve">     </w:t>
      </w:r>
      <w:r>
        <w:t xml:space="preserve">“Media and Power in Global Politics.” Guest Lecture. Southern Illinois University. </w:t>
      </w:r>
    </w:p>
    <w:p w14:paraId="33665D92" w14:textId="77777777" w:rsidR="00B124B3" w:rsidRDefault="00B124B3" w:rsidP="00B124B3">
      <w:pPr>
        <w:widowControl/>
        <w:ind w:left="720" w:firstLine="720"/>
      </w:pPr>
      <w:r>
        <w:t xml:space="preserve">Edwardsville, IL. April 2005. </w:t>
      </w:r>
    </w:p>
    <w:p w14:paraId="79207EC8" w14:textId="77777777" w:rsidR="00CC0192" w:rsidRDefault="00CC0192" w:rsidP="00B124B3">
      <w:pPr>
        <w:widowControl/>
        <w:ind w:firstLine="720"/>
      </w:pPr>
      <w:r>
        <w:t xml:space="preserve">     “Rejecting</w:t>
      </w:r>
      <w:r w:rsidR="00B124B3">
        <w:t xml:space="preserve"> Charity</w:t>
      </w:r>
      <w:r>
        <w:t xml:space="preserve">, Promoting Justice: Popular Culture and Common Sense in </w:t>
      </w:r>
    </w:p>
    <w:p w14:paraId="6EACA934" w14:textId="77777777" w:rsidR="00B124B3" w:rsidRDefault="00CC0192" w:rsidP="00B124B3">
      <w:pPr>
        <w:widowControl/>
        <w:ind w:firstLine="720"/>
      </w:pPr>
      <w:r>
        <w:tab/>
        <w:t xml:space="preserve">Everyday Life.” Engaging Justice </w:t>
      </w:r>
      <w:r w:rsidR="00B124B3">
        <w:t xml:space="preserve">Guest Lecture. Seattle </w:t>
      </w:r>
    </w:p>
    <w:p w14:paraId="70E4151E" w14:textId="77777777" w:rsidR="00B124B3" w:rsidRDefault="00B124B3" w:rsidP="00B124B3">
      <w:pPr>
        <w:widowControl/>
        <w:ind w:left="720" w:firstLine="720"/>
      </w:pPr>
      <w:r>
        <w:t xml:space="preserve">University, Seattle, WA. April 2005. </w:t>
      </w:r>
    </w:p>
    <w:p w14:paraId="790B0905" w14:textId="77777777" w:rsidR="00B124B3" w:rsidRDefault="00B124B3" w:rsidP="00B124B3">
      <w:pPr>
        <w:widowControl/>
      </w:pPr>
      <w:r>
        <w:tab/>
        <w:t xml:space="preserve">     “Media and Culture.” Harbor Country Forum. New Buffalo, MI. February, 2005.</w:t>
      </w:r>
    </w:p>
    <w:p w14:paraId="3765FF06" w14:textId="77777777" w:rsidR="00B124B3" w:rsidRDefault="00B124B3" w:rsidP="00B124B3">
      <w:pPr>
        <w:widowControl/>
      </w:pPr>
      <w:r>
        <w:t xml:space="preserve">   </w:t>
      </w:r>
      <w:r>
        <w:tab/>
        <w:t xml:space="preserve">     “Hijacking Catastrophe: Three Observations on Media Responsibility.” Student</w:t>
      </w:r>
      <w:r>
        <w:tab/>
      </w:r>
      <w:r>
        <w:tab/>
      </w:r>
      <w:r>
        <w:tab/>
      </w:r>
      <w:r>
        <w:tab/>
        <w:t xml:space="preserve">Forum. Purdue University Calumet. Hammond, IN. October 2004. </w:t>
      </w:r>
    </w:p>
    <w:p w14:paraId="5EF56CE8" w14:textId="77777777" w:rsidR="00973B80" w:rsidRDefault="00B124B3" w:rsidP="00B124B3">
      <w:pPr>
        <w:widowControl/>
        <w:ind w:firstLine="720"/>
      </w:pPr>
      <w:r>
        <w:t xml:space="preserve">     “Media, War, and </w:t>
      </w:r>
      <w:r w:rsidR="00973B80">
        <w:t xml:space="preserve">Rhetoric in </w:t>
      </w:r>
      <w:r>
        <w:t xml:space="preserve">the 2004 Elections.” Political Science Club Student </w:t>
      </w:r>
    </w:p>
    <w:p w14:paraId="085FF76C" w14:textId="77777777" w:rsidR="00B124B3" w:rsidRDefault="00973B80" w:rsidP="00973B80">
      <w:pPr>
        <w:widowControl/>
        <w:ind w:firstLine="720"/>
      </w:pPr>
      <w:r>
        <w:tab/>
      </w:r>
      <w:r w:rsidR="00B124B3">
        <w:t>Forum. Purdue University Calumet. Hammond, IN. October 2004.</w:t>
      </w:r>
    </w:p>
    <w:p w14:paraId="64A3965D" w14:textId="77777777" w:rsidR="00B124B3" w:rsidRDefault="00B124B3" w:rsidP="00B124B3">
      <w:pPr>
        <w:widowControl/>
      </w:pPr>
      <w:r>
        <w:tab/>
        <w:t xml:space="preserve">     “Outfoxing FOX News.” Harbor Country Forum. Three Oaks, MI, September 2004.   </w:t>
      </w:r>
    </w:p>
    <w:p w14:paraId="72CC6D76" w14:textId="77777777" w:rsidR="00B124B3" w:rsidRDefault="00B124B3" w:rsidP="00B124B3">
      <w:pPr>
        <w:widowControl/>
      </w:pPr>
      <w:r>
        <w:tab/>
        <w:t xml:space="preserve">     “From Broccoli to Twinkies: The Changing Character of American News Media.”</w:t>
      </w:r>
    </w:p>
    <w:p w14:paraId="2790357D" w14:textId="77777777" w:rsidR="00B124B3" w:rsidRDefault="00B124B3" w:rsidP="00B124B3">
      <w:pPr>
        <w:widowControl/>
      </w:pPr>
      <w:r>
        <w:tab/>
      </w:r>
      <w:r>
        <w:tab/>
        <w:t>Hammond Rotary Club. Hammond, IN. February 2004.</w:t>
      </w:r>
    </w:p>
    <w:p w14:paraId="6260CC5B" w14:textId="77777777" w:rsidR="00973B80" w:rsidRDefault="00B124B3" w:rsidP="00B124B3">
      <w:pPr>
        <w:widowControl/>
      </w:pPr>
      <w:r>
        <w:tab/>
        <w:t xml:space="preserve">     “Evaluating the Message: </w:t>
      </w:r>
      <w:r w:rsidR="00973B80">
        <w:t xml:space="preserve">The Rhetoric of Just </w:t>
      </w:r>
      <w:r>
        <w:t>War.” Student Forum, Purdue</w:t>
      </w:r>
    </w:p>
    <w:p w14:paraId="368CB7FE" w14:textId="77777777" w:rsidR="00B124B3" w:rsidRDefault="00B124B3" w:rsidP="00973B80">
      <w:pPr>
        <w:widowControl/>
        <w:ind w:left="720" w:firstLine="720"/>
      </w:pPr>
      <w:r>
        <w:t>University</w:t>
      </w:r>
      <w:r w:rsidR="00973B80">
        <w:t xml:space="preserve"> </w:t>
      </w:r>
      <w:r>
        <w:t>Calumet.  Hammond, IN. November 2003.</w:t>
      </w:r>
    </w:p>
    <w:p w14:paraId="4F7B6B8E" w14:textId="77777777" w:rsidR="00B124B3" w:rsidRDefault="00B124B3" w:rsidP="00B124B3">
      <w:pPr>
        <w:widowControl/>
        <w:ind w:firstLine="720"/>
      </w:pPr>
      <w:r>
        <w:t xml:space="preserve">     “Media and War Propaganda.”  </w:t>
      </w:r>
      <w:r>
        <w:rPr>
          <w:i/>
          <w:iCs/>
        </w:rPr>
        <w:t>The Chronicle</w:t>
      </w:r>
      <w:r>
        <w:t xml:space="preserve"> Forum. Purdue University Calumet.  </w:t>
      </w:r>
    </w:p>
    <w:p w14:paraId="4CDA1016" w14:textId="77777777" w:rsidR="00B124B3" w:rsidRDefault="00B124B3" w:rsidP="00B124B3">
      <w:pPr>
        <w:widowControl/>
        <w:ind w:left="720" w:firstLine="720"/>
      </w:pPr>
      <w:r>
        <w:t>Hammond, IN.  November 2002.</w:t>
      </w:r>
    </w:p>
    <w:p w14:paraId="64A7EC3D" w14:textId="77777777" w:rsidR="00973B80" w:rsidRDefault="00973B80" w:rsidP="00B124B3">
      <w:pPr>
        <w:widowControl/>
        <w:ind w:firstLine="720"/>
      </w:pPr>
      <w:r>
        <w:lastRenderedPageBreak/>
        <w:t xml:space="preserve">     “Beyond Retaliation: </w:t>
      </w:r>
      <w:r w:rsidR="00B124B3">
        <w:t>Propaganda, Terrorism, a</w:t>
      </w:r>
      <w:r>
        <w:t xml:space="preserve">nd the Public Interest since </w:t>
      </w:r>
      <w:r w:rsidR="00B124B3">
        <w:t>9/11.”</w:t>
      </w:r>
    </w:p>
    <w:p w14:paraId="191ECE9B" w14:textId="77777777" w:rsidR="00973B80" w:rsidRDefault="00B124B3" w:rsidP="00B124B3">
      <w:pPr>
        <w:widowControl/>
        <w:ind w:firstLine="720"/>
      </w:pPr>
      <w:r>
        <w:t xml:space="preserve">  </w:t>
      </w:r>
      <w:r>
        <w:tab/>
        <w:t>Communication Studies Guest Lecture Ser</w:t>
      </w:r>
      <w:r w:rsidR="00973B80">
        <w:t xml:space="preserve">ies.  Fairfield University. </w:t>
      </w:r>
      <w:r>
        <w:t>Fairfield, CN.</w:t>
      </w:r>
    </w:p>
    <w:p w14:paraId="4DE8E01B" w14:textId="77777777" w:rsidR="00B124B3" w:rsidRDefault="00B124B3" w:rsidP="00973B80">
      <w:pPr>
        <w:widowControl/>
        <w:ind w:left="720" w:firstLine="720"/>
      </w:pPr>
      <w:r>
        <w:t>April 2002.</w:t>
      </w:r>
    </w:p>
    <w:p w14:paraId="79EA56CE" w14:textId="77777777" w:rsidR="00B124B3" w:rsidRDefault="00973B80" w:rsidP="00B124B3">
      <w:pPr>
        <w:widowControl/>
        <w:ind w:firstLine="720"/>
      </w:pPr>
      <w:r>
        <w:t xml:space="preserve">    </w:t>
      </w:r>
      <w:r w:rsidR="00B124B3">
        <w:t>“Beyond Retaliation: US After 9/11.”  Harbor Country Forum.  Three Oaks, MI.</w:t>
      </w:r>
    </w:p>
    <w:p w14:paraId="2E11055D" w14:textId="77777777" w:rsidR="00B124B3" w:rsidRDefault="00B124B3" w:rsidP="00B124B3">
      <w:pPr>
        <w:widowControl/>
        <w:ind w:left="720" w:firstLine="720"/>
      </w:pPr>
      <w:r>
        <w:t>October 2001.</w:t>
      </w:r>
    </w:p>
    <w:p w14:paraId="5E07833F" w14:textId="77777777" w:rsidR="00B124B3" w:rsidRDefault="00973B80" w:rsidP="00B124B3">
      <w:pPr>
        <w:widowControl/>
      </w:pPr>
      <w:r>
        <w:tab/>
        <w:t xml:space="preserve">  </w:t>
      </w:r>
      <w:r w:rsidR="00B124B3">
        <w:t xml:space="preserve">  “War, Terror, and Propaganda.”  Loyola Department of Communication, Water </w:t>
      </w:r>
      <w:r w:rsidR="00B124B3">
        <w:tab/>
      </w:r>
      <w:r w:rsidR="00B124B3">
        <w:tab/>
      </w:r>
      <w:r w:rsidR="00B124B3">
        <w:tab/>
        <w:t>Tower Campus Forum.  September 2001.</w:t>
      </w:r>
    </w:p>
    <w:p w14:paraId="6142E625" w14:textId="77777777" w:rsidR="00B124B3" w:rsidRDefault="00B124B3" w:rsidP="00B124B3">
      <w:pPr>
        <w:widowControl/>
        <w:ind w:firstLine="720"/>
      </w:pPr>
      <w:r>
        <w:t xml:space="preserve">   “Charity, Justice, and Experiential Learning.” President’s Advisory Committee, Public </w:t>
      </w:r>
      <w:r>
        <w:tab/>
      </w:r>
      <w:r>
        <w:tab/>
      </w:r>
      <w:r>
        <w:tab/>
        <w:t>Lecture.  Case Western Reserve University, Cleveland, OH.  February 2001.</w:t>
      </w:r>
      <w:r>
        <w:tab/>
        <w:t xml:space="preserve">   </w:t>
      </w:r>
      <w:r>
        <w:tab/>
        <w:t xml:space="preserve">   "The Public and Its Problems: Race, Class and Media Access."  Public Media </w:t>
      </w:r>
      <w:r>
        <w:tab/>
      </w:r>
      <w:r>
        <w:tab/>
      </w:r>
      <w:r>
        <w:tab/>
      </w:r>
      <w:r>
        <w:tab/>
        <w:t>Conference, University of Maine, Orono, ME.  June 2000.</w:t>
      </w:r>
    </w:p>
    <w:p w14:paraId="5E84069C" w14:textId="77777777" w:rsidR="00B124B3" w:rsidRDefault="00B124B3" w:rsidP="00B124B3">
      <w:pPr>
        <w:widowControl/>
        <w:ind w:firstLine="720"/>
      </w:pPr>
      <w:r>
        <w:t xml:space="preserve">   "Do What I Say: Communicating Appropriate Behavior at Home and School." </w:t>
      </w:r>
      <w:r>
        <w:tab/>
      </w:r>
      <w:r>
        <w:tab/>
      </w:r>
      <w:r>
        <w:tab/>
      </w:r>
      <w:r>
        <w:tab/>
        <w:t xml:space="preserve">Workshop, New Buffalo Public Schools, New Buffalo, MI.  November </w:t>
      </w:r>
      <w:r>
        <w:tab/>
      </w:r>
      <w:r>
        <w:tab/>
      </w:r>
      <w:r>
        <w:tab/>
      </w:r>
      <w:r>
        <w:tab/>
        <w:t>1999.</w:t>
      </w:r>
    </w:p>
    <w:p w14:paraId="09FE8177" w14:textId="77777777" w:rsidR="00B124B3" w:rsidRDefault="00B124B3" w:rsidP="00B124B3">
      <w:pPr>
        <w:widowControl/>
        <w:ind w:left="720" w:firstLine="180"/>
      </w:pPr>
      <w:r>
        <w:t xml:space="preserve">"Media, Politics, and Justice."  Jesuit University Students Together in Concerned </w:t>
      </w:r>
      <w:r>
        <w:tab/>
        <w:t>Empowerment (JUSTICE).  National Conference.  Chicago, IL.  May 1999.</w:t>
      </w:r>
    </w:p>
    <w:p w14:paraId="03B97033" w14:textId="77777777" w:rsidR="00B124B3" w:rsidRDefault="00B124B3" w:rsidP="00B124B3">
      <w:pPr>
        <w:widowControl/>
        <w:ind w:left="720" w:firstLine="180"/>
      </w:pPr>
      <w:r>
        <w:t xml:space="preserve">"Hegemony in Popular Culture."  Journalism and Communication Studies Seminar.  </w:t>
      </w:r>
      <w:r>
        <w:tab/>
        <w:t>University of Iowa. Iowa City, IA.  March 1997.</w:t>
      </w:r>
    </w:p>
    <w:p w14:paraId="7C121051" w14:textId="77777777" w:rsidR="00B124B3" w:rsidRDefault="00B124B3" w:rsidP="00B124B3">
      <w:pPr>
        <w:widowControl/>
        <w:ind w:firstLine="720"/>
      </w:pPr>
      <w:r>
        <w:t xml:space="preserve">   "Trickle-down Racism: Texaco and the Burning of Black Churches."</w:t>
      </w:r>
    </w:p>
    <w:p w14:paraId="5C08F1AE" w14:textId="77777777" w:rsidR="00B124B3" w:rsidRDefault="00B124B3" w:rsidP="00B124B3">
      <w:pPr>
        <w:widowControl/>
        <w:ind w:firstLine="1440"/>
      </w:pPr>
      <w:r>
        <w:t>Communication Seminar.  Loyola University Chicago.  Chicago, IL.</w:t>
      </w:r>
    </w:p>
    <w:p w14:paraId="5E2C7C99" w14:textId="77777777" w:rsidR="00B124B3" w:rsidRDefault="00B124B3" w:rsidP="00B124B3">
      <w:pPr>
        <w:widowControl/>
        <w:ind w:firstLine="1440"/>
      </w:pPr>
      <w:r>
        <w:t>December 1996.</w:t>
      </w:r>
    </w:p>
    <w:p w14:paraId="6BB4D1FF" w14:textId="77777777" w:rsidR="00B124B3" w:rsidRDefault="00B124B3" w:rsidP="00B124B3">
      <w:pPr>
        <w:widowControl/>
        <w:ind w:firstLine="720"/>
      </w:pPr>
      <w:r>
        <w:t xml:space="preserve">   "Community Radio in Nicaragua."  Loyola Radio Conference.  Chicago, IL.  </w:t>
      </w:r>
      <w:r>
        <w:tab/>
      </w:r>
      <w:r>
        <w:tab/>
      </w:r>
      <w:r>
        <w:tab/>
      </w:r>
      <w:r>
        <w:tab/>
        <w:t>November 1995.</w:t>
      </w:r>
    </w:p>
    <w:p w14:paraId="12E90A5E" w14:textId="77777777" w:rsidR="00B124B3" w:rsidRDefault="00B124B3" w:rsidP="00B124B3">
      <w:pPr>
        <w:widowControl/>
        <w:ind w:firstLine="720"/>
      </w:pPr>
      <w:r>
        <w:t xml:space="preserve">   "Gramsci, Politics, and Culture."  Center for Changes.  Annual Meeting.</w:t>
      </w:r>
    </w:p>
    <w:p w14:paraId="113F6CD4" w14:textId="77777777" w:rsidR="00B124B3" w:rsidRDefault="00B124B3" w:rsidP="00B124B3">
      <w:pPr>
        <w:widowControl/>
        <w:ind w:firstLine="1440"/>
      </w:pPr>
      <w:r>
        <w:t>University of Michigan, Ann Arbor, MI.  August 1995.</w:t>
      </w:r>
    </w:p>
    <w:p w14:paraId="493EA8BA" w14:textId="77777777" w:rsidR="00B124B3" w:rsidRDefault="00B124B3" w:rsidP="00B124B3">
      <w:pPr>
        <w:widowControl/>
        <w:ind w:firstLine="720"/>
      </w:pPr>
      <w:r>
        <w:t xml:space="preserve">   "Beavis, Butthead, and Brokaw: Network TV and American Society."  Water </w:t>
      </w:r>
      <w:r>
        <w:tab/>
      </w:r>
      <w:r>
        <w:tab/>
      </w:r>
      <w:r>
        <w:tab/>
      </w:r>
      <w:r>
        <w:tab/>
        <w:t xml:space="preserve">Tower Student Government Forum.  Loyola University Chicago.  Chicago, IL.  </w:t>
      </w:r>
      <w:r>
        <w:tab/>
      </w:r>
      <w:r>
        <w:tab/>
      </w:r>
      <w:r>
        <w:tab/>
        <w:t>March 1995.</w:t>
      </w:r>
    </w:p>
    <w:p w14:paraId="03DBCBC1" w14:textId="77777777" w:rsidR="00B124B3" w:rsidRDefault="00B124B3" w:rsidP="00B124B3">
      <w:pPr>
        <w:widowControl/>
        <w:tabs>
          <w:tab w:val="left" w:pos="2955"/>
        </w:tabs>
        <w:ind w:firstLine="720"/>
      </w:pPr>
      <w:r>
        <w:t xml:space="preserve">   "Immigration and Migration." Latin American Studies Roundtable on Cuba. </w:t>
      </w:r>
    </w:p>
    <w:p w14:paraId="222458F9" w14:textId="77777777" w:rsidR="00B124B3" w:rsidRDefault="00B124B3" w:rsidP="00B124B3">
      <w:pPr>
        <w:widowControl/>
        <w:tabs>
          <w:tab w:val="left" w:pos="1485"/>
        </w:tabs>
        <w:ind w:firstLine="720"/>
      </w:pPr>
      <w:r>
        <w:tab/>
        <w:t>Loyola University Chicago. Chicago, IL. February 1995.</w:t>
      </w:r>
    </w:p>
    <w:p w14:paraId="6776023A" w14:textId="77777777" w:rsidR="00B124B3" w:rsidRDefault="00B124B3" w:rsidP="00B124B3">
      <w:pPr>
        <w:widowControl/>
        <w:ind w:firstLine="720"/>
      </w:pPr>
      <w:r>
        <w:t xml:space="preserve">   "Media and Praxis."  Loyola Radical Scholars Conference.  Chicago, IL.  October </w:t>
      </w:r>
      <w:r>
        <w:tab/>
      </w:r>
      <w:r>
        <w:tab/>
      </w:r>
      <w:r>
        <w:tab/>
        <w:t>1994.</w:t>
      </w:r>
      <w:r>
        <w:tab/>
      </w:r>
    </w:p>
    <w:p w14:paraId="354046A2" w14:textId="77777777" w:rsidR="00B124B3" w:rsidRDefault="00B124B3" w:rsidP="00B124B3">
      <w:pPr>
        <w:widowControl/>
        <w:ind w:firstLine="720"/>
      </w:pPr>
      <w:r>
        <w:t xml:space="preserve">   "Scholarship and Social Justice: Revising the Communication Curriculum."  Small</w:t>
      </w:r>
    </w:p>
    <w:p w14:paraId="7DE28D57" w14:textId="77777777" w:rsidR="00B124B3" w:rsidRDefault="00B124B3" w:rsidP="00B124B3">
      <w:pPr>
        <w:widowControl/>
        <w:ind w:firstLine="1440"/>
      </w:pPr>
      <w:r>
        <w:t>Group Resource Session.  Jesuit Higher Education in the Heartland Conference.</w:t>
      </w:r>
    </w:p>
    <w:p w14:paraId="7755304C" w14:textId="77777777" w:rsidR="00B124B3" w:rsidRDefault="00B124B3" w:rsidP="00B124B3">
      <w:pPr>
        <w:widowControl/>
        <w:ind w:firstLine="1440"/>
      </w:pPr>
      <w:r>
        <w:t>Chicago, IL.  May 1994.</w:t>
      </w:r>
    </w:p>
    <w:p w14:paraId="1A2AD0D1" w14:textId="77777777" w:rsidR="00B124B3" w:rsidRDefault="00B124B3" w:rsidP="00B124B3">
      <w:pPr>
        <w:widowControl/>
        <w:ind w:firstLine="720"/>
      </w:pPr>
      <w:r>
        <w:t xml:space="preserve">   "Journalism of the Harlem Renaissance."  Society for African-America</w:t>
      </w:r>
    </w:p>
    <w:p w14:paraId="7799A97B" w14:textId="77777777" w:rsidR="00B124B3" w:rsidRDefault="00B124B3" w:rsidP="00B124B3">
      <w:pPr>
        <w:widowControl/>
        <w:ind w:firstLine="720"/>
      </w:pPr>
      <w:r>
        <w:t xml:space="preserve">    </w:t>
      </w:r>
      <w:r>
        <w:tab/>
        <w:t xml:space="preserve">Communication Majors Forum.  Loyola University Chicago.  Chicago, IL.  </w:t>
      </w:r>
      <w:r>
        <w:tab/>
      </w:r>
      <w:r>
        <w:tab/>
      </w:r>
      <w:r>
        <w:tab/>
        <w:t>April 1994.</w:t>
      </w:r>
      <w:r>
        <w:tab/>
      </w:r>
    </w:p>
    <w:p w14:paraId="5D07BF6E" w14:textId="77777777" w:rsidR="00B124B3" w:rsidRDefault="00B124B3" w:rsidP="00B124B3">
      <w:pPr>
        <w:widowControl/>
        <w:ind w:firstLine="720"/>
      </w:pPr>
      <w:r>
        <w:t xml:space="preserve">   "Color Adjustment: Caricatures of Blacks on Television."  Multicultural Affairs</w:t>
      </w:r>
    </w:p>
    <w:p w14:paraId="0D47C099" w14:textId="77777777" w:rsidR="00B124B3" w:rsidRDefault="00B124B3" w:rsidP="00B124B3">
      <w:pPr>
        <w:widowControl/>
        <w:ind w:firstLine="1440"/>
      </w:pPr>
      <w:r>
        <w:t>Conference.  Loyola University Chicago.  March 1994.</w:t>
      </w:r>
    </w:p>
    <w:p w14:paraId="14B454B3" w14:textId="77777777" w:rsidR="00B124B3" w:rsidRDefault="00B124B3" w:rsidP="00B124B3">
      <w:pPr>
        <w:widowControl/>
        <w:ind w:firstLine="720"/>
      </w:pPr>
      <w:r>
        <w:t xml:space="preserve">   "Volunteerism."  Center for Faith and Culture Forum.  Loyola University</w:t>
      </w:r>
    </w:p>
    <w:p w14:paraId="65220375" w14:textId="77777777" w:rsidR="00B124B3" w:rsidRDefault="00B124B3" w:rsidP="00B124B3">
      <w:pPr>
        <w:widowControl/>
        <w:ind w:firstLine="1440"/>
      </w:pPr>
      <w:r>
        <w:t>Chicago.  September 1993.</w:t>
      </w:r>
    </w:p>
    <w:p w14:paraId="64EB94B1" w14:textId="77777777" w:rsidR="00B124B3" w:rsidRDefault="00B124B3" w:rsidP="00B124B3">
      <w:pPr>
        <w:widowControl/>
        <w:ind w:firstLine="720"/>
      </w:pPr>
      <w:r>
        <w:t xml:space="preserve">   "Social Justice in the Curriculum."  American Jesuit University and College</w:t>
      </w:r>
    </w:p>
    <w:p w14:paraId="3CB42770" w14:textId="77777777" w:rsidR="00B124B3" w:rsidRDefault="00B124B3" w:rsidP="00B124B3">
      <w:pPr>
        <w:widowControl/>
        <w:ind w:firstLine="1440"/>
      </w:pPr>
      <w:r>
        <w:t>Conference--Communication Conference.  Santa Clara, CA.  July 1993.</w:t>
      </w:r>
    </w:p>
    <w:p w14:paraId="6659C50F" w14:textId="77777777" w:rsidR="00B124B3" w:rsidRDefault="00B124B3" w:rsidP="00B124B3">
      <w:pPr>
        <w:widowControl/>
        <w:ind w:firstLine="720"/>
      </w:pPr>
      <w:r>
        <w:t xml:space="preserve">   "The Language of Oppression."  Multicultural Affairs Conference.  Loyola</w:t>
      </w:r>
    </w:p>
    <w:p w14:paraId="1CE9B455" w14:textId="77777777" w:rsidR="00B124B3" w:rsidRDefault="00B124B3" w:rsidP="00B124B3">
      <w:pPr>
        <w:widowControl/>
        <w:ind w:firstLine="1440"/>
      </w:pPr>
      <w:r>
        <w:t>University Chicago.  March 1993.</w:t>
      </w:r>
      <w:r>
        <w:tab/>
      </w:r>
    </w:p>
    <w:p w14:paraId="4CB7D939" w14:textId="77777777" w:rsidR="00B124B3" w:rsidRDefault="00B124B3" w:rsidP="00B124B3">
      <w:pPr>
        <w:widowControl/>
        <w:ind w:firstLine="720"/>
      </w:pPr>
      <w:r>
        <w:t xml:space="preserve">   "Power and Hegemony in the Nicaraguan Revolution."  Radical Scholars</w:t>
      </w:r>
    </w:p>
    <w:p w14:paraId="44155053" w14:textId="77777777" w:rsidR="00B124B3" w:rsidRDefault="00B124B3" w:rsidP="00B124B3">
      <w:pPr>
        <w:widowControl/>
        <w:ind w:firstLine="1440"/>
      </w:pPr>
      <w:r>
        <w:lastRenderedPageBreak/>
        <w:t>Conference.  Loyola University Chicago, Chicago, IL.  October 1992.</w:t>
      </w:r>
    </w:p>
    <w:p w14:paraId="00B75A38" w14:textId="77777777" w:rsidR="00B124B3" w:rsidRDefault="00B124B3" w:rsidP="00B124B3">
      <w:pPr>
        <w:widowControl/>
        <w:ind w:firstLine="720"/>
      </w:pPr>
      <w:r>
        <w:t xml:space="preserve">   "Creating the Crisis: Government and Media Communication on the Gulf War,"</w:t>
      </w:r>
    </w:p>
    <w:p w14:paraId="150CD68F" w14:textId="77777777" w:rsidR="00B124B3" w:rsidRDefault="00B124B3" w:rsidP="00B124B3">
      <w:pPr>
        <w:widowControl/>
        <w:ind w:firstLine="1440"/>
      </w:pPr>
      <w:proofErr w:type="spellStart"/>
      <w:r>
        <w:t>MediaWatch</w:t>
      </w:r>
      <w:proofErr w:type="spellEnd"/>
      <w:r>
        <w:t xml:space="preserve"> Seminar. University of Iowa.  December 1990.</w:t>
      </w:r>
    </w:p>
    <w:p w14:paraId="288FF8FA" w14:textId="77777777" w:rsidR="00B124B3" w:rsidRDefault="00B124B3" w:rsidP="00B124B3">
      <w:pPr>
        <w:widowControl/>
        <w:ind w:firstLine="720"/>
      </w:pPr>
      <w:r>
        <w:t xml:space="preserve">   "Censorship and Public Access to the Media."  Conference on Central America.</w:t>
      </w:r>
    </w:p>
    <w:p w14:paraId="364F69AC" w14:textId="77777777" w:rsidR="00B124B3" w:rsidRDefault="00B124B3" w:rsidP="00B124B3">
      <w:pPr>
        <w:widowControl/>
        <w:ind w:firstLine="1440"/>
      </w:pPr>
      <w:r>
        <w:t>Stanford University, CA.  June 1989.</w:t>
      </w:r>
    </w:p>
    <w:p w14:paraId="1F95BB53" w14:textId="77777777" w:rsidR="00B124B3" w:rsidRDefault="00B124B3" w:rsidP="00B124B3">
      <w:pPr>
        <w:widowControl/>
      </w:pPr>
      <w:r>
        <w:rPr>
          <w:b/>
          <w:bCs/>
        </w:rPr>
        <w:t xml:space="preserve">   </w:t>
      </w:r>
      <w:r>
        <w:t xml:space="preserve"> </w:t>
      </w:r>
    </w:p>
    <w:p w14:paraId="4E40140D" w14:textId="77777777" w:rsidR="00B124B3" w:rsidRDefault="00B124B3">
      <w:pPr>
        <w:widowControl/>
        <w:rPr>
          <w:b/>
          <w:bCs/>
        </w:rPr>
      </w:pPr>
      <w:r>
        <w:rPr>
          <w:b/>
          <w:bCs/>
        </w:rPr>
        <w:t>Service</w:t>
      </w:r>
    </w:p>
    <w:p w14:paraId="0B4E19B5" w14:textId="77777777" w:rsidR="00B124B3" w:rsidRDefault="00B124B3">
      <w:pPr>
        <w:widowControl/>
        <w:numPr>
          <w:ilvl w:val="0"/>
          <w:numId w:val="3"/>
        </w:numPr>
      </w:pPr>
      <w:r>
        <w:t>Professional Service</w:t>
      </w:r>
    </w:p>
    <w:p w14:paraId="3A26DC09" w14:textId="366C1450" w:rsidR="008F63E1" w:rsidRDefault="008F63E1" w:rsidP="008F63E1">
      <w:pPr>
        <w:widowControl/>
        <w:ind w:left="1080"/>
      </w:pPr>
      <w:r>
        <w:t>Chair, Conference Planning Committee, Union fo</w:t>
      </w:r>
      <w:r w:rsidR="0004530D">
        <w:t>r Dem</w:t>
      </w:r>
      <w:r w:rsidR="00346CF7">
        <w:t>o</w:t>
      </w:r>
      <w:r w:rsidR="0004530D">
        <w:t xml:space="preserve">cratic </w:t>
      </w:r>
      <w:proofErr w:type="spellStart"/>
      <w:r w:rsidR="0004530D">
        <w:t>Communicaiton</w:t>
      </w:r>
      <w:proofErr w:type="spellEnd"/>
      <w:r w:rsidR="0004530D">
        <w:t>, 2018.</w:t>
      </w:r>
    </w:p>
    <w:p w14:paraId="4E3CE635" w14:textId="77777777" w:rsidR="00B124B3" w:rsidRDefault="00B124B3">
      <w:pPr>
        <w:widowControl/>
        <w:ind w:left="1080"/>
      </w:pPr>
      <w:r>
        <w:t>Editorial Board,</w:t>
      </w:r>
      <w:r>
        <w:rPr>
          <w:i/>
        </w:rPr>
        <w:t xml:space="preserve"> 3C: Communication, Capitalism &amp; Change</w:t>
      </w:r>
      <w:r>
        <w:t>, 2009-present.</w:t>
      </w:r>
    </w:p>
    <w:p w14:paraId="1158549A" w14:textId="77777777" w:rsidR="00B124B3" w:rsidRDefault="00B124B3" w:rsidP="00B124B3">
      <w:pPr>
        <w:widowControl/>
        <w:ind w:left="1080"/>
      </w:pPr>
      <w:r>
        <w:t xml:space="preserve">Associate Editor, </w:t>
      </w:r>
      <w:r>
        <w:rPr>
          <w:i/>
        </w:rPr>
        <w:t>Democratic Communiqué</w:t>
      </w:r>
      <w:r>
        <w:t>, 2007-2014.</w:t>
      </w:r>
    </w:p>
    <w:p w14:paraId="04B24727" w14:textId="77777777" w:rsidR="00B124B3" w:rsidRPr="005F7958" w:rsidRDefault="00B124B3" w:rsidP="00B124B3">
      <w:pPr>
        <w:widowControl/>
        <w:ind w:left="1080"/>
      </w:pPr>
      <w:r w:rsidRPr="005F7958">
        <w:t xml:space="preserve">Editorial Board, </w:t>
      </w:r>
      <w:r w:rsidRPr="005F7958">
        <w:rPr>
          <w:i/>
        </w:rPr>
        <w:t>Democratic Communiqué</w:t>
      </w:r>
      <w:r w:rsidRPr="005F7958">
        <w:t>, 2006-2014.</w:t>
      </w:r>
    </w:p>
    <w:p w14:paraId="46606747" w14:textId="77777777" w:rsidR="00B124B3" w:rsidRDefault="00B124B3" w:rsidP="00B124B3">
      <w:pPr>
        <w:widowControl/>
        <w:ind w:left="1080"/>
      </w:pPr>
      <w:r w:rsidRPr="005F7958">
        <w:t xml:space="preserve">Reviewer, </w:t>
      </w:r>
      <w:r w:rsidRPr="005F7958">
        <w:rPr>
          <w:i/>
        </w:rPr>
        <w:t xml:space="preserve">New Media and Society, </w:t>
      </w:r>
      <w:r w:rsidRPr="005F7958">
        <w:t>2014-2016</w:t>
      </w:r>
    </w:p>
    <w:p w14:paraId="7B66ECE6" w14:textId="77777777" w:rsidR="00B124B3" w:rsidRPr="005F7958" w:rsidRDefault="00B124B3" w:rsidP="00B124B3">
      <w:pPr>
        <w:widowControl/>
        <w:ind w:left="1080"/>
      </w:pPr>
      <w:r>
        <w:t xml:space="preserve">Reviewer, </w:t>
      </w:r>
      <w:r w:rsidRPr="005F7958">
        <w:t xml:space="preserve">Acta Universitatis </w:t>
      </w:r>
      <w:proofErr w:type="spellStart"/>
      <w:r w:rsidRPr="005F7958">
        <w:t>Sapientiae</w:t>
      </w:r>
      <w:proofErr w:type="spellEnd"/>
      <w:r w:rsidRPr="005F7958">
        <w:t xml:space="preserve">: </w:t>
      </w:r>
      <w:proofErr w:type="spellStart"/>
      <w:r w:rsidRPr="005F7958">
        <w:t>Communicatio</w:t>
      </w:r>
      <w:proofErr w:type="spellEnd"/>
      <w:r w:rsidRPr="005F7958">
        <w:t>, Hungary, 2015-present.</w:t>
      </w:r>
    </w:p>
    <w:p w14:paraId="369B3927" w14:textId="77777777" w:rsidR="00B124B3" w:rsidRPr="005F7958" w:rsidRDefault="00B124B3" w:rsidP="00B124B3">
      <w:pPr>
        <w:widowControl/>
        <w:ind w:left="1080"/>
      </w:pPr>
      <w:r w:rsidRPr="005F7958">
        <w:t xml:space="preserve">Editorial Board, </w:t>
      </w:r>
      <w:r w:rsidRPr="005F7958">
        <w:rPr>
          <w:i/>
        </w:rPr>
        <w:t xml:space="preserve">Global Media Journal, </w:t>
      </w:r>
      <w:r w:rsidRPr="005F7958">
        <w:t>2002-2010.</w:t>
      </w:r>
    </w:p>
    <w:p w14:paraId="7BEC61E9" w14:textId="77777777" w:rsidR="00B124B3" w:rsidRDefault="00B124B3">
      <w:pPr>
        <w:widowControl/>
        <w:ind w:left="1080"/>
      </w:pPr>
      <w:r>
        <w:t xml:space="preserve">Reviewer, </w:t>
      </w:r>
      <w:r>
        <w:rPr>
          <w:i/>
        </w:rPr>
        <w:t>Journal of Communication Inquiry</w:t>
      </w:r>
      <w:r>
        <w:t>, 2009.</w:t>
      </w:r>
    </w:p>
    <w:p w14:paraId="36751232" w14:textId="77777777" w:rsidR="00B124B3" w:rsidRDefault="00B124B3">
      <w:pPr>
        <w:widowControl/>
        <w:ind w:left="1080"/>
      </w:pPr>
      <w:r>
        <w:t xml:space="preserve">Reviewer, </w:t>
      </w:r>
      <w:r>
        <w:rPr>
          <w:i/>
        </w:rPr>
        <w:t>Quarterly Journal of Speech</w:t>
      </w:r>
      <w:r>
        <w:t>, 2008.</w:t>
      </w:r>
    </w:p>
    <w:p w14:paraId="4447C707" w14:textId="77777777" w:rsidR="00B124B3" w:rsidRDefault="00B124B3">
      <w:pPr>
        <w:widowControl/>
        <w:ind w:left="1080"/>
      </w:pPr>
      <w:r>
        <w:t xml:space="preserve">Reviewer, </w:t>
      </w:r>
      <w:r>
        <w:rPr>
          <w:i/>
        </w:rPr>
        <w:t>Communication, Culture, &amp; Critique.</w:t>
      </w:r>
      <w:r>
        <w:t xml:space="preserve"> 2007-2009.</w:t>
      </w:r>
    </w:p>
    <w:p w14:paraId="10AB4098" w14:textId="77777777" w:rsidR="00B124B3" w:rsidRDefault="00B124B3">
      <w:pPr>
        <w:widowControl/>
        <w:ind w:left="1080"/>
      </w:pPr>
      <w:r>
        <w:t>Reviewer, State University of New York Press, 2008.</w:t>
      </w:r>
    </w:p>
    <w:p w14:paraId="14D9D406" w14:textId="77777777" w:rsidR="00B124B3" w:rsidRDefault="00B124B3">
      <w:pPr>
        <w:widowControl/>
        <w:ind w:left="1080"/>
      </w:pPr>
      <w:r>
        <w:t xml:space="preserve">Reviewer, </w:t>
      </w:r>
      <w:r>
        <w:rPr>
          <w:i/>
        </w:rPr>
        <w:t>Communication Review</w:t>
      </w:r>
      <w:r>
        <w:t>, 2007-2008.</w:t>
      </w:r>
    </w:p>
    <w:p w14:paraId="03A7A4A1" w14:textId="77777777" w:rsidR="00B124B3" w:rsidRDefault="00B124B3">
      <w:pPr>
        <w:widowControl/>
        <w:ind w:left="1080"/>
      </w:pPr>
      <w:r>
        <w:t xml:space="preserve">Editorial Board, </w:t>
      </w:r>
      <w:r>
        <w:rPr>
          <w:i/>
        </w:rPr>
        <w:t>Review of Communication</w:t>
      </w:r>
      <w:r>
        <w:t>, 2006-2008.</w:t>
      </w:r>
    </w:p>
    <w:p w14:paraId="51635BAD" w14:textId="77777777" w:rsidR="00B124B3" w:rsidRDefault="00B124B3">
      <w:pPr>
        <w:widowControl/>
        <w:ind w:left="1080"/>
      </w:pPr>
      <w:r>
        <w:t>Conference planner, reviewer, Global Fusion Conference, 2006.</w:t>
      </w:r>
    </w:p>
    <w:p w14:paraId="6BC0D59C" w14:textId="77777777" w:rsidR="00B124B3" w:rsidRDefault="00B124B3">
      <w:pPr>
        <w:widowControl/>
        <w:ind w:left="1080"/>
      </w:pPr>
      <w:r>
        <w:t xml:space="preserve">Respondent, Mass Communication Division, National Communication Association, </w:t>
      </w:r>
    </w:p>
    <w:p w14:paraId="5FCFB2BD" w14:textId="77777777" w:rsidR="00B124B3" w:rsidRDefault="00B124B3">
      <w:pPr>
        <w:widowControl/>
        <w:ind w:left="1080"/>
      </w:pPr>
      <w:r>
        <w:tab/>
        <w:t>2004-7, 2010-2011.</w:t>
      </w:r>
    </w:p>
    <w:p w14:paraId="3E08DA3F" w14:textId="77777777" w:rsidR="00B124B3" w:rsidRDefault="00B124B3">
      <w:pPr>
        <w:widowControl/>
      </w:pPr>
      <w:r>
        <w:t xml:space="preserve">     </w:t>
      </w:r>
      <w:r>
        <w:tab/>
        <w:t xml:space="preserve">      Reviewer, Allyn &amp; Bacon, 2004.</w:t>
      </w:r>
    </w:p>
    <w:p w14:paraId="74A977B4" w14:textId="77777777" w:rsidR="00B124B3" w:rsidRDefault="00B124B3">
      <w:pPr>
        <w:widowControl/>
      </w:pPr>
      <w:r>
        <w:tab/>
        <w:t xml:space="preserve">      Reviewer, </w:t>
      </w:r>
      <w:r>
        <w:rPr>
          <w:i/>
        </w:rPr>
        <w:t>International Humanities Journal</w:t>
      </w:r>
      <w:r>
        <w:t>, 2004-2005.</w:t>
      </w:r>
    </w:p>
    <w:p w14:paraId="246225E9" w14:textId="77777777" w:rsidR="00B124B3" w:rsidRDefault="00B124B3">
      <w:pPr>
        <w:widowControl/>
      </w:pPr>
      <w:r>
        <w:tab/>
        <w:t xml:space="preserve">      Referee and respondent, Global Fusion Conference, 2004-7.</w:t>
      </w:r>
    </w:p>
    <w:p w14:paraId="64551650" w14:textId="77777777" w:rsidR="00973B80" w:rsidRDefault="00B124B3" w:rsidP="00973B80">
      <w:pPr>
        <w:widowControl/>
      </w:pPr>
      <w:r>
        <w:tab/>
        <w:t xml:space="preserve">      Refere</w:t>
      </w:r>
      <w:r w:rsidR="00973B80">
        <w:t>e and respondent, Media Studies, Rhetorical Theory, Central States</w:t>
      </w:r>
    </w:p>
    <w:p w14:paraId="2F45DD85" w14:textId="77777777" w:rsidR="00B124B3" w:rsidRDefault="00B124B3" w:rsidP="00973B80">
      <w:pPr>
        <w:widowControl/>
        <w:ind w:left="720" w:firstLine="720"/>
      </w:pPr>
      <w:r>
        <w:t>Communication Association, 2000-6, 2009.</w:t>
      </w:r>
    </w:p>
    <w:p w14:paraId="265004B8" w14:textId="77777777" w:rsidR="00B124B3" w:rsidRDefault="00B124B3">
      <w:pPr>
        <w:widowControl/>
        <w:ind w:left="720"/>
      </w:pPr>
      <w:r>
        <w:t xml:space="preserve">      Book Review Editor, </w:t>
      </w:r>
      <w:r>
        <w:rPr>
          <w:i/>
          <w:iCs/>
        </w:rPr>
        <w:t xml:space="preserve">Global Media Journal. </w:t>
      </w:r>
      <w:r>
        <w:t xml:space="preserve"> 2002-2007.</w:t>
      </w:r>
    </w:p>
    <w:p w14:paraId="66D1D2AB" w14:textId="77777777" w:rsidR="00B124B3" w:rsidRDefault="00B124B3">
      <w:pPr>
        <w:widowControl/>
        <w:ind w:firstLine="720"/>
      </w:pPr>
      <w:r>
        <w:t xml:space="preserve">      Chair and Program Planner, Media Studies Division, Central States Communication </w:t>
      </w:r>
      <w:r>
        <w:tab/>
      </w:r>
      <w:r>
        <w:tab/>
      </w:r>
      <w:r>
        <w:tab/>
        <w:t>Association, 2002-3.</w:t>
      </w:r>
    </w:p>
    <w:p w14:paraId="1A8BE36F" w14:textId="77777777" w:rsidR="00B124B3" w:rsidRDefault="00B124B3">
      <w:pPr>
        <w:widowControl/>
        <w:ind w:firstLine="720"/>
      </w:pPr>
      <w:r>
        <w:t xml:space="preserve">      Editorial Board, Special Issue, NCA’s </w:t>
      </w:r>
      <w:r>
        <w:rPr>
          <w:i/>
          <w:iCs/>
        </w:rPr>
        <w:t>Electronic Journal of Communication</w:t>
      </w:r>
      <w:r>
        <w:t>, 2002.</w:t>
      </w:r>
    </w:p>
    <w:p w14:paraId="03A0CFBA" w14:textId="77777777" w:rsidR="00B124B3" w:rsidRDefault="00B124B3">
      <w:pPr>
        <w:widowControl/>
        <w:ind w:firstLine="720"/>
      </w:pPr>
      <w:r>
        <w:t xml:space="preserve">      Editorial Board, Special Issue, </w:t>
      </w:r>
      <w:r>
        <w:rPr>
          <w:i/>
          <w:iCs/>
        </w:rPr>
        <w:t>Communication Theory</w:t>
      </w:r>
      <w:r>
        <w:t>, 2000.</w:t>
      </w:r>
    </w:p>
    <w:p w14:paraId="4B4DC11A" w14:textId="77777777" w:rsidR="00B124B3" w:rsidRDefault="00B124B3">
      <w:pPr>
        <w:widowControl/>
        <w:ind w:firstLine="720"/>
      </w:pPr>
      <w:r>
        <w:t xml:space="preserve">      Editorial Board, </w:t>
      </w:r>
      <w:r>
        <w:rPr>
          <w:i/>
          <w:iCs/>
        </w:rPr>
        <w:t>Democratic Communiqué</w:t>
      </w:r>
      <w:r>
        <w:t>, 1998-1999.</w:t>
      </w:r>
      <w:r>
        <w:tab/>
      </w:r>
      <w:r>
        <w:tab/>
      </w:r>
      <w:r>
        <w:tab/>
      </w:r>
    </w:p>
    <w:p w14:paraId="00F5D492" w14:textId="77777777" w:rsidR="00B124B3" w:rsidRDefault="00B124B3" w:rsidP="00B124B3">
      <w:pPr>
        <w:widowControl/>
        <w:ind w:firstLine="720"/>
      </w:pPr>
      <w:r>
        <w:t xml:space="preserve">      Editor,</w:t>
      </w:r>
      <w:r>
        <w:rPr>
          <w:i/>
          <w:iCs/>
        </w:rPr>
        <w:t xml:space="preserve"> Democratic Communiqué</w:t>
      </w:r>
      <w:r>
        <w:t xml:space="preserve">, Union for Democratic Communications, 1996-8.   </w:t>
      </w:r>
      <w:r>
        <w:tab/>
        <w:t xml:space="preserve">  </w:t>
      </w:r>
      <w:r>
        <w:tab/>
        <w:t xml:space="preserve">      Editorial Board, Special Issue,</w:t>
      </w:r>
      <w:r>
        <w:rPr>
          <w:i/>
          <w:iCs/>
        </w:rPr>
        <w:t xml:space="preserve"> Journal of Applied Communication Research</w:t>
      </w:r>
      <w:r>
        <w:t>, 1997.</w:t>
      </w:r>
    </w:p>
    <w:p w14:paraId="71E89B82" w14:textId="77777777" w:rsidR="00B124B3" w:rsidRDefault="00B124B3" w:rsidP="00B124B3">
      <w:pPr>
        <w:widowControl/>
        <w:ind w:firstLine="720"/>
      </w:pPr>
    </w:p>
    <w:p w14:paraId="03A2CC75" w14:textId="74F5BA75" w:rsidR="00B124B3" w:rsidRDefault="00B124B3" w:rsidP="00B124B3">
      <w:pPr>
        <w:widowControl/>
        <w:numPr>
          <w:ilvl w:val="0"/>
          <w:numId w:val="2"/>
        </w:numPr>
      </w:pPr>
      <w:r>
        <w:t>University Service, Purdue University</w:t>
      </w:r>
      <w:r w:rsidR="00DE498D">
        <w:t xml:space="preserve"> Northwest</w:t>
      </w:r>
    </w:p>
    <w:p w14:paraId="7B880B2E" w14:textId="09CC5664" w:rsidR="0004530D" w:rsidRDefault="0004530D" w:rsidP="00702FE8">
      <w:pPr>
        <w:widowControl/>
        <w:ind w:left="1080"/>
      </w:pPr>
      <w:r>
        <w:t>Director, Center for Global Studies, 2017-present</w:t>
      </w:r>
    </w:p>
    <w:p w14:paraId="7F1AFFEF" w14:textId="7306845A" w:rsidR="00567812" w:rsidRDefault="00567812" w:rsidP="00702FE8">
      <w:pPr>
        <w:widowControl/>
        <w:ind w:left="1080"/>
      </w:pPr>
      <w:r>
        <w:t xml:space="preserve">Strategic Resource Allocation, Academic Task Force, 2019. </w:t>
      </w:r>
    </w:p>
    <w:p w14:paraId="1F63C742" w14:textId="625D3691" w:rsidR="00346CF7" w:rsidRDefault="00567812" w:rsidP="00702FE8">
      <w:pPr>
        <w:widowControl/>
        <w:ind w:left="1080"/>
      </w:pPr>
      <w:r>
        <w:t>Committee College of Humanities, Education Social Science, Core Curriculum, 2018.</w:t>
      </w:r>
    </w:p>
    <w:p w14:paraId="78620551" w14:textId="7D279648" w:rsidR="00567812" w:rsidRDefault="00567812" w:rsidP="00567812">
      <w:pPr>
        <w:widowControl/>
      </w:pPr>
      <w:r>
        <w:tab/>
        <w:t xml:space="preserve">      CHESS. Tenure &amp; Promotion Committee, 2017. 2019. </w:t>
      </w:r>
    </w:p>
    <w:p w14:paraId="7C946710" w14:textId="371013BE" w:rsidR="00567812" w:rsidRDefault="00702FE8" w:rsidP="00567812">
      <w:pPr>
        <w:widowControl/>
        <w:ind w:left="1080"/>
      </w:pPr>
      <w:r>
        <w:t>Co-director, C</w:t>
      </w:r>
      <w:r w:rsidR="0004530D">
        <w:t>enter for Global Studies, 2016-2017.</w:t>
      </w:r>
    </w:p>
    <w:p w14:paraId="41B8BFBB" w14:textId="1CAC8DDF" w:rsidR="00567812" w:rsidRDefault="00567812" w:rsidP="00567812">
      <w:pPr>
        <w:widowControl/>
        <w:ind w:left="1080"/>
      </w:pPr>
      <w:r>
        <w:t>Intercollegiate Athletic Advisory Committee, 2018-2020.</w:t>
      </w:r>
    </w:p>
    <w:p w14:paraId="36A351E7" w14:textId="487DB5EE" w:rsidR="008F63E1" w:rsidRDefault="008F63E1" w:rsidP="00702FE8">
      <w:pPr>
        <w:widowControl/>
        <w:ind w:left="1080"/>
      </w:pPr>
      <w:r>
        <w:t>Faculty Athletic Representative, NCAA, 2016-</w:t>
      </w:r>
      <w:r w:rsidR="00346CF7">
        <w:t>2020.</w:t>
      </w:r>
    </w:p>
    <w:p w14:paraId="3289DE64" w14:textId="2B593A7D" w:rsidR="008F63E1" w:rsidRDefault="008F63E1" w:rsidP="00702FE8">
      <w:pPr>
        <w:widowControl/>
        <w:ind w:left="1080"/>
      </w:pPr>
      <w:r>
        <w:lastRenderedPageBreak/>
        <w:t>Member, PNW Intercollegiate Athletic Advisory Committee, 2017-</w:t>
      </w:r>
    </w:p>
    <w:p w14:paraId="178A57AF" w14:textId="7E4C42A2" w:rsidR="00B124B3" w:rsidRDefault="00B124B3">
      <w:pPr>
        <w:widowControl/>
        <w:ind w:left="1080"/>
      </w:pPr>
      <w:r>
        <w:t>Faculty Athle</w:t>
      </w:r>
      <w:r w:rsidR="008F63E1">
        <w:t>tic Representative, NAIA, 2012-2017.</w:t>
      </w:r>
    </w:p>
    <w:p w14:paraId="31528A60" w14:textId="77777777" w:rsidR="00B124B3" w:rsidRDefault="00B124B3">
      <w:pPr>
        <w:widowControl/>
        <w:ind w:left="1080"/>
      </w:pPr>
      <w:r>
        <w:t>Research Fellow, Center for Global Studies, 2014-.</w:t>
      </w:r>
    </w:p>
    <w:p w14:paraId="46934863" w14:textId="1925A228" w:rsidR="00B124B3" w:rsidRDefault="00B124B3">
      <w:pPr>
        <w:widowControl/>
        <w:ind w:left="1080"/>
      </w:pPr>
      <w:r>
        <w:t>Chair, Committee on Intercollegiate Athletics, 2013-</w:t>
      </w:r>
      <w:r w:rsidR="008F63E1">
        <w:t>2016</w:t>
      </w:r>
      <w:r>
        <w:t>.</w:t>
      </w:r>
    </w:p>
    <w:p w14:paraId="1B4CCAB2" w14:textId="77777777" w:rsidR="00B124B3" w:rsidRPr="007C3A37" w:rsidRDefault="00B124B3">
      <w:pPr>
        <w:widowControl/>
        <w:ind w:left="1080"/>
      </w:pPr>
      <w:r w:rsidRPr="007C3A37">
        <w:t>LASS, Scholarly Release Committee, 2015.</w:t>
      </w:r>
    </w:p>
    <w:p w14:paraId="6C08C223" w14:textId="1EEAFD90" w:rsidR="00B124B3" w:rsidRDefault="00B124B3" w:rsidP="00B124B3">
      <w:pPr>
        <w:widowControl/>
        <w:ind w:left="720"/>
      </w:pPr>
      <w:r w:rsidRPr="007C3A37">
        <w:t xml:space="preserve">      LASS, Area Ten</w:t>
      </w:r>
      <w:r>
        <w:t xml:space="preserve">ure &amp; Promotion Committee, </w:t>
      </w:r>
      <w:r w:rsidR="008F63E1">
        <w:t>2015-2016</w:t>
      </w:r>
      <w:r>
        <w:t>.</w:t>
      </w:r>
    </w:p>
    <w:p w14:paraId="270CB0C0" w14:textId="77777777" w:rsidR="00B124B3" w:rsidRPr="007C3A37" w:rsidRDefault="00B124B3" w:rsidP="00B124B3">
      <w:pPr>
        <w:widowControl/>
        <w:ind w:left="720"/>
      </w:pPr>
      <w:r>
        <w:t xml:space="preserve">      </w:t>
      </w:r>
      <w:r w:rsidRPr="007C3A37">
        <w:t>LASS, Sabbatical Review Committee, 2014.</w:t>
      </w:r>
    </w:p>
    <w:p w14:paraId="2CE58F4A" w14:textId="77777777" w:rsidR="00B124B3" w:rsidRPr="007C3A37" w:rsidRDefault="00B124B3">
      <w:pPr>
        <w:widowControl/>
        <w:ind w:left="1080"/>
      </w:pPr>
      <w:r w:rsidRPr="007C3A37">
        <w:t>LASS, Dean’s Committee on Public Events, 2014-2015.</w:t>
      </w:r>
    </w:p>
    <w:p w14:paraId="7DB6E60B" w14:textId="77777777" w:rsidR="00B124B3" w:rsidRPr="007C3A37" w:rsidRDefault="00B124B3" w:rsidP="00B124B3">
      <w:pPr>
        <w:widowControl/>
        <w:ind w:left="1080"/>
      </w:pPr>
      <w:r>
        <w:t xml:space="preserve">Founder and </w:t>
      </w:r>
      <w:r w:rsidRPr="007C3A37">
        <w:t>Associate Director, Center for Global Studies, 2006-2013.</w:t>
      </w:r>
    </w:p>
    <w:p w14:paraId="6CA41DDE" w14:textId="77777777" w:rsidR="00B124B3" w:rsidRPr="007C3A37" w:rsidRDefault="00B124B3" w:rsidP="00B124B3">
      <w:pPr>
        <w:widowControl/>
        <w:ind w:left="1080"/>
      </w:pPr>
      <w:r w:rsidRPr="007C3A37">
        <w:t>Faculty Advisor, Students for Justice in Palestine, 2012-2013.</w:t>
      </w:r>
    </w:p>
    <w:p w14:paraId="6F1AC0D0" w14:textId="77777777" w:rsidR="00B124B3" w:rsidRPr="007C3A37" w:rsidRDefault="00B124B3">
      <w:pPr>
        <w:widowControl/>
        <w:ind w:left="1080"/>
      </w:pPr>
      <w:r w:rsidRPr="007C3A37">
        <w:t>Mentor, McNa</w:t>
      </w:r>
      <w:r>
        <w:t>ir Scholars Program, 2004-2006, 2008, 2010-2012, 2014.</w:t>
      </w:r>
    </w:p>
    <w:p w14:paraId="7063CC71" w14:textId="77777777" w:rsidR="00084C11" w:rsidRDefault="00B124B3">
      <w:pPr>
        <w:widowControl/>
        <w:ind w:left="1080"/>
      </w:pPr>
      <w:r w:rsidRPr="007C3A37">
        <w:t>Director, Center for</w:t>
      </w:r>
      <w:r>
        <w:t xml:space="preserve"> Instructional Excellence, 2005-2009.</w:t>
      </w:r>
    </w:p>
    <w:p w14:paraId="138BC0F7" w14:textId="77777777" w:rsidR="00567812" w:rsidRDefault="00084C11" w:rsidP="00CC0192">
      <w:pPr>
        <w:widowControl/>
        <w:ind w:left="1080"/>
      </w:pPr>
      <w:r>
        <w:t>Director, Summer Institut</w:t>
      </w:r>
      <w:r w:rsidR="00CC0192">
        <w:t>e for Teaching Excellence, 2006</w:t>
      </w:r>
    </w:p>
    <w:p w14:paraId="3FA70602" w14:textId="548BD589" w:rsidR="00B124B3" w:rsidRDefault="00B124B3" w:rsidP="00CC0192">
      <w:pPr>
        <w:widowControl/>
        <w:ind w:left="1080"/>
      </w:pPr>
      <w:r>
        <w:t>Director, Faculty Development, Experiential Education, Title III Grant, 2006-2008.</w:t>
      </w:r>
    </w:p>
    <w:p w14:paraId="059E576B" w14:textId="77777777" w:rsidR="00B124B3" w:rsidRDefault="00B124B3">
      <w:pPr>
        <w:widowControl/>
        <w:ind w:left="1080"/>
      </w:pPr>
      <w:r>
        <w:t>General Education Team, Academic Quality Improvement Program, 2006.</w:t>
      </w:r>
    </w:p>
    <w:p w14:paraId="268C4B6F" w14:textId="77777777" w:rsidR="00B124B3" w:rsidRDefault="00B124B3">
      <w:pPr>
        <w:widowControl/>
        <w:ind w:left="1080"/>
      </w:pPr>
      <w:r>
        <w:t>Experiential Education Committee, 2006.</w:t>
      </w:r>
    </w:p>
    <w:p w14:paraId="6F36B790" w14:textId="77777777" w:rsidR="00B124B3" w:rsidRDefault="00B124B3">
      <w:pPr>
        <w:widowControl/>
        <w:ind w:left="1080"/>
      </w:pPr>
      <w:r>
        <w:t>Title III Grant, Author for Preparation &amp; Review Committee, 2006.</w:t>
      </w:r>
    </w:p>
    <w:p w14:paraId="212D1224" w14:textId="77777777" w:rsidR="00B124B3" w:rsidRDefault="00B124B3">
      <w:pPr>
        <w:widowControl/>
        <w:ind w:left="1080"/>
      </w:pPr>
      <w:r>
        <w:t>Chair, Faculty Senate Committee on Teaching Assessment and Evaluation, 2005-6.</w:t>
      </w:r>
    </w:p>
    <w:p w14:paraId="591DA83F" w14:textId="77777777" w:rsidR="00B124B3" w:rsidRDefault="00B124B3">
      <w:pPr>
        <w:widowControl/>
        <w:ind w:left="720" w:firstLine="360"/>
      </w:pPr>
      <w:r>
        <w:t>Martin Luther King, Jr. Celeb</w:t>
      </w:r>
      <w:r w:rsidR="00D7559C">
        <w:t>ration, LASS Committee, 2005, 2008, 2013</w:t>
      </w:r>
    </w:p>
    <w:p w14:paraId="61CC696D" w14:textId="77777777" w:rsidR="00B124B3" w:rsidRDefault="00B124B3">
      <w:pPr>
        <w:widowControl/>
        <w:ind w:left="720" w:firstLine="360"/>
      </w:pPr>
      <w:r>
        <w:t>Faculty Advisor, Union for Democratic Communications Student Club, 2004-7.</w:t>
      </w:r>
    </w:p>
    <w:p w14:paraId="79F5740E" w14:textId="77777777" w:rsidR="00B124B3" w:rsidRDefault="00B124B3">
      <w:pPr>
        <w:widowControl/>
        <w:ind w:firstLine="720"/>
      </w:pPr>
      <w:r>
        <w:t xml:space="preserve">      Academic Council, LASS, Purdue University Calumet, 2002-5.</w:t>
      </w:r>
    </w:p>
    <w:p w14:paraId="587227C8" w14:textId="77777777" w:rsidR="00B124B3" w:rsidRDefault="00B124B3">
      <w:pPr>
        <w:widowControl/>
        <w:ind w:left="360" w:firstLine="360"/>
      </w:pPr>
      <w:r>
        <w:t xml:space="preserve">      Educational Policy Committee, LASS, Purdue University Calumet, 2002-5.</w:t>
      </w:r>
    </w:p>
    <w:p w14:paraId="2E6D16AC" w14:textId="77777777" w:rsidR="00B124B3" w:rsidRDefault="00B124B3">
      <w:pPr>
        <w:widowControl/>
        <w:ind w:left="360" w:firstLine="360"/>
      </w:pPr>
      <w:r>
        <w:t xml:space="preserve">      </w:t>
      </w:r>
      <w:r>
        <w:tab/>
      </w:r>
    </w:p>
    <w:p w14:paraId="2A0B975B" w14:textId="77777777" w:rsidR="00B124B3" w:rsidRDefault="00B124B3">
      <w:pPr>
        <w:widowControl/>
      </w:pPr>
      <w:r>
        <w:t xml:space="preserve"> </w:t>
      </w:r>
      <w:r>
        <w:tab/>
        <w:t>C. University Service, Loyola University Chicago</w:t>
      </w:r>
    </w:p>
    <w:p w14:paraId="19BA53DB" w14:textId="77777777" w:rsidR="00B124B3" w:rsidRDefault="00B124B3">
      <w:pPr>
        <w:widowControl/>
      </w:pPr>
      <w:r>
        <w:t xml:space="preserve">   </w:t>
      </w:r>
      <w:r>
        <w:tab/>
        <w:t xml:space="preserve">     Teaching Effectiveness Committee, 1998-2001.</w:t>
      </w:r>
    </w:p>
    <w:p w14:paraId="1C2FAB36" w14:textId="77777777" w:rsidR="00B124B3" w:rsidRDefault="00B124B3">
      <w:pPr>
        <w:widowControl/>
        <w:ind w:firstLine="720"/>
      </w:pPr>
      <w:r>
        <w:t xml:space="preserve">     Peace Studies Advisory Committee, 1998-2000.</w:t>
      </w:r>
    </w:p>
    <w:p w14:paraId="6BC8085D" w14:textId="77777777" w:rsidR="00B124B3" w:rsidRDefault="00B124B3">
      <w:pPr>
        <w:widowControl/>
      </w:pPr>
      <w:r>
        <w:t xml:space="preserve"> </w:t>
      </w:r>
      <w:r>
        <w:tab/>
        <w:t xml:space="preserve">     Dean's Advisory Council, Loyola 2000, 1999-2001.</w:t>
      </w:r>
    </w:p>
    <w:p w14:paraId="73F5B824" w14:textId="77777777" w:rsidR="00B124B3" w:rsidRDefault="00B124B3">
      <w:pPr>
        <w:widowControl/>
        <w:ind w:firstLine="720"/>
      </w:pPr>
      <w:r>
        <w:t xml:space="preserve">     Co-chair, Program Committee, Martin Luther King, Jr. Celebration, 1997.</w:t>
      </w:r>
    </w:p>
    <w:p w14:paraId="34A62DB2" w14:textId="77777777" w:rsidR="00B124B3" w:rsidRDefault="00B124B3">
      <w:pPr>
        <w:widowControl/>
        <w:ind w:firstLine="720"/>
      </w:pPr>
      <w:r>
        <w:t xml:space="preserve">     Co-director, College of Arts and Sciences, Service Learning Seminars on Black</w:t>
      </w:r>
      <w:r>
        <w:tab/>
        <w:t xml:space="preserve"> </w:t>
      </w:r>
      <w:r>
        <w:tab/>
      </w:r>
      <w:r>
        <w:tab/>
        <w:t>Church Burnings, Fall 1996.</w:t>
      </w:r>
    </w:p>
    <w:p w14:paraId="6633DFCD" w14:textId="77777777" w:rsidR="00B124B3" w:rsidRDefault="00B124B3">
      <w:pPr>
        <w:widowControl/>
        <w:ind w:firstLine="720"/>
      </w:pPr>
      <w:r>
        <w:t xml:space="preserve">     Martin Luther King Day Committee, 1995-7.</w:t>
      </w:r>
    </w:p>
    <w:p w14:paraId="6F1DA904" w14:textId="77777777" w:rsidR="00B124B3" w:rsidRDefault="00B124B3">
      <w:pPr>
        <w:widowControl/>
        <w:ind w:firstLine="720"/>
      </w:pPr>
      <w:r>
        <w:t xml:space="preserve">     Mentor, African-American Studies Program, 1993-8.</w:t>
      </w:r>
    </w:p>
    <w:p w14:paraId="5FE9EDB8" w14:textId="77777777" w:rsidR="00B124B3" w:rsidRDefault="00B124B3">
      <w:pPr>
        <w:widowControl/>
        <w:ind w:firstLine="720"/>
      </w:pPr>
      <w:r>
        <w:t xml:space="preserve">     Multicultural Conference Committee, 1992-8.</w:t>
      </w:r>
    </w:p>
    <w:p w14:paraId="2C51A202" w14:textId="77777777" w:rsidR="00B124B3" w:rsidRDefault="00B124B3">
      <w:pPr>
        <w:widowControl/>
        <w:ind w:firstLine="720"/>
      </w:pPr>
      <w:r>
        <w:t xml:space="preserve">     Broadcast Advisory Committee, WLUW-FM, 1992-6. </w:t>
      </w:r>
    </w:p>
    <w:p w14:paraId="52C0EB5C" w14:textId="77777777" w:rsidR="00B124B3" w:rsidRDefault="00B124B3">
      <w:pPr>
        <w:widowControl/>
        <w:ind w:firstLine="720"/>
      </w:pPr>
      <w:r>
        <w:t xml:space="preserve">     Academic Council, College of Arts and Sciences, 1992-4.</w:t>
      </w:r>
    </w:p>
    <w:p w14:paraId="4E1210F2" w14:textId="77777777" w:rsidR="00B124B3" w:rsidRDefault="00B124B3">
      <w:pPr>
        <w:widowControl/>
        <w:ind w:firstLine="720"/>
      </w:pPr>
      <w:r>
        <w:t xml:space="preserve">     Curriculum Committee, Academic Council, 1992-4.</w:t>
      </w:r>
    </w:p>
    <w:p w14:paraId="2620FCAA" w14:textId="77777777" w:rsidR="00B124B3" w:rsidRDefault="00B124B3">
      <w:pPr>
        <w:widowControl/>
        <w:ind w:firstLine="720"/>
      </w:pPr>
      <w:r>
        <w:t xml:space="preserve">     Parliamentarian, Academic Council, 1993-4.</w:t>
      </w:r>
    </w:p>
    <w:p w14:paraId="5A89DD0C" w14:textId="77777777" w:rsidR="00B124B3" w:rsidRDefault="00B124B3">
      <w:pPr>
        <w:widowControl/>
        <w:ind w:firstLine="720"/>
      </w:pPr>
      <w:r>
        <w:t xml:space="preserve">     Mellon Humanities Award Committee, 1994.</w:t>
      </w:r>
    </w:p>
    <w:p w14:paraId="75F206A6" w14:textId="77777777" w:rsidR="00B124B3" w:rsidRDefault="00B124B3">
      <w:pPr>
        <w:widowControl/>
      </w:pPr>
      <w:r>
        <w:t xml:space="preserve">  </w:t>
      </w:r>
      <w:r>
        <w:tab/>
        <w:t xml:space="preserve">     Faculty Advisor, Union for Democratic Communications Chapter, 1999-2000.</w:t>
      </w:r>
    </w:p>
    <w:p w14:paraId="60F600B8" w14:textId="77777777" w:rsidR="00B124B3" w:rsidRDefault="00B124B3">
      <w:pPr>
        <w:widowControl/>
        <w:ind w:firstLine="720"/>
      </w:pPr>
      <w:r>
        <w:t xml:space="preserve">     Faculty Advisor, Justice Through Action Network, 1992-8.</w:t>
      </w:r>
    </w:p>
    <w:p w14:paraId="58867AC5" w14:textId="77777777" w:rsidR="00B124B3" w:rsidRDefault="00B124B3">
      <w:pPr>
        <w:widowControl/>
        <w:ind w:firstLine="720"/>
      </w:pPr>
      <w:r>
        <w:t xml:space="preserve">     Faculty Advisor, Society of African-American Communication Majors, 1993-6.</w:t>
      </w:r>
    </w:p>
    <w:p w14:paraId="3A20AEEF" w14:textId="77777777" w:rsidR="00B124B3" w:rsidRDefault="00B124B3">
      <w:pPr>
        <w:widowControl/>
        <w:ind w:firstLine="720"/>
      </w:pPr>
      <w:r>
        <w:t xml:space="preserve">     Faculty Advisor, Irish-American Student Organization, 1994-6.</w:t>
      </w:r>
    </w:p>
    <w:p w14:paraId="12E3D8B9" w14:textId="77777777" w:rsidR="00B124B3" w:rsidRDefault="00B124B3">
      <w:pPr>
        <w:widowControl/>
      </w:pPr>
    </w:p>
    <w:p w14:paraId="49FDF923" w14:textId="77777777" w:rsidR="00B124B3" w:rsidRDefault="00B124B3">
      <w:pPr>
        <w:widowControl/>
      </w:pPr>
      <w:r>
        <w:tab/>
        <w:t>D. University Service, University of Iowa</w:t>
      </w:r>
    </w:p>
    <w:p w14:paraId="2F4B9BF1" w14:textId="77777777" w:rsidR="00B124B3" w:rsidRDefault="00B124B3">
      <w:pPr>
        <w:widowControl/>
        <w:ind w:firstLine="720"/>
      </w:pPr>
      <w:r>
        <w:t xml:space="preserve">     Research Assistant, Department of Rhetoric, 1990-92.</w:t>
      </w:r>
    </w:p>
    <w:p w14:paraId="02AA396E" w14:textId="77777777" w:rsidR="00B124B3" w:rsidRDefault="00B124B3">
      <w:pPr>
        <w:widowControl/>
        <w:ind w:firstLine="720"/>
      </w:pPr>
      <w:r>
        <w:t xml:space="preserve">     Research Assistant, Labor Center, 1991-92.</w:t>
      </w:r>
    </w:p>
    <w:p w14:paraId="5769F25F" w14:textId="77777777" w:rsidR="00B124B3" w:rsidRDefault="00B124B3">
      <w:pPr>
        <w:widowControl/>
        <w:ind w:firstLine="720"/>
      </w:pPr>
      <w:r>
        <w:t xml:space="preserve">     Co-director, </w:t>
      </w:r>
      <w:proofErr w:type="spellStart"/>
      <w:r>
        <w:t>MediaWatch</w:t>
      </w:r>
      <w:proofErr w:type="spellEnd"/>
      <w:r>
        <w:t>, 1990-91.</w:t>
      </w:r>
    </w:p>
    <w:p w14:paraId="1684164F" w14:textId="77777777" w:rsidR="00B124B3" w:rsidRDefault="00B124B3">
      <w:pPr>
        <w:widowControl/>
        <w:ind w:firstLine="720"/>
      </w:pPr>
      <w:r>
        <w:lastRenderedPageBreak/>
        <w:t xml:space="preserve">     Graduate Student Committee, 1990-92.</w:t>
      </w:r>
    </w:p>
    <w:p w14:paraId="64589F7A" w14:textId="77777777" w:rsidR="00B124B3" w:rsidRDefault="00B124B3">
      <w:pPr>
        <w:widowControl/>
      </w:pPr>
    </w:p>
    <w:p w14:paraId="36EAEFCD" w14:textId="77777777" w:rsidR="00B124B3" w:rsidRDefault="00B124B3" w:rsidP="00B124B3">
      <w:pPr>
        <w:widowControl/>
        <w:numPr>
          <w:ilvl w:val="0"/>
          <w:numId w:val="4"/>
        </w:numPr>
      </w:pPr>
      <w:r>
        <w:t>Departmental Service</w:t>
      </w:r>
      <w:r>
        <w:tab/>
      </w:r>
    </w:p>
    <w:p w14:paraId="6DFE5533" w14:textId="6A23BAEB" w:rsidR="00B124B3" w:rsidRDefault="00BC5057" w:rsidP="00B124B3">
      <w:pPr>
        <w:widowControl/>
        <w:ind w:left="720"/>
      </w:pPr>
      <w:r>
        <w:t xml:space="preserve">      Host, </w:t>
      </w:r>
      <w:r w:rsidR="00B124B3">
        <w:t>Roundtable</w:t>
      </w:r>
      <w:r>
        <w:t xml:space="preserve"> Perspective</w:t>
      </w:r>
      <w:r w:rsidR="00B124B3">
        <w:t xml:space="preserve">, </w:t>
      </w:r>
      <w:r w:rsidR="00346CF7">
        <w:t>WYIN, Lakeshore PBS-TV</w:t>
      </w:r>
      <w:r w:rsidR="00B124B3">
        <w:t>, 2014-present</w:t>
      </w:r>
    </w:p>
    <w:p w14:paraId="51177B8A" w14:textId="01E14529" w:rsidR="00B124B3" w:rsidRDefault="00B124B3" w:rsidP="00B124B3">
      <w:pPr>
        <w:widowControl/>
        <w:ind w:left="720"/>
      </w:pPr>
      <w:r>
        <w:t xml:space="preserve">      Chair, Social Med</w:t>
      </w:r>
      <w:r w:rsidR="008F63E1">
        <w:t>ia Faculty Search, Purdue, 2016, 2017.</w:t>
      </w:r>
    </w:p>
    <w:p w14:paraId="0CEB3A46" w14:textId="0F674D53" w:rsidR="00B124B3" w:rsidRDefault="00B124B3" w:rsidP="00B124B3">
      <w:pPr>
        <w:widowControl/>
        <w:ind w:left="720"/>
      </w:pPr>
      <w:r>
        <w:t xml:space="preserve">      Director, Graduate Studies, Purdue, 2014-</w:t>
      </w:r>
      <w:r w:rsidR="00567812">
        <w:t>2018.</w:t>
      </w:r>
    </w:p>
    <w:p w14:paraId="43FCF595" w14:textId="50CAB7FD" w:rsidR="00567812" w:rsidRDefault="00567812" w:rsidP="00B124B3">
      <w:pPr>
        <w:widowControl/>
        <w:ind w:left="720"/>
      </w:pPr>
      <w:r>
        <w:t xml:space="preserve">      Curriculum Committee, 2018-2020.</w:t>
      </w:r>
    </w:p>
    <w:p w14:paraId="15D8BD02" w14:textId="53E260DF" w:rsidR="008F63E1" w:rsidRDefault="008F63E1" w:rsidP="00B124B3">
      <w:pPr>
        <w:widowControl/>
        <w:ind w:left="720"/>
      </w:pPr>
      <w:r>
        <w:t xml:space="preserve">      Faculty Advisor, Union for Democratic Communication, 2016-</w:t>
      </w:r>
      <w:r w:rsidR="00346CF7">
        <w:t>2019.</w:t>
      </w:r>
      <w:r>
        <w:tab/>
      </w:r>
    </w:p>
    <w:p w14:paraId="37273A70" w14:textId="41668A69" w:rsidR="00834187" w:rsidRDefault="00834187" w:rsidP="00834187">
      <w:pPr>
        <w:widowControl/>
      </w:pPr>
      <w:r>
        <w:tab/>
        <w:t xml:space="preserve">      Faculty Advisor, </w:t>
      </w:r>
      <w:proofErr w:type="spellStart"/>
      <w:r>
        <w:t>Lambi</w:t>
      </w:r>
      <w:proofErr w:type="spellEnd"/>
      <w:r>
        <w:t xml:space="preserve"> Pi Eta, Com</w:t>
      </w:r>
      <w:r w:rsidR="008F63E1">
        <w:t>munication Honor Society, 2015-2016</w:t>
      </w:r>
      <w:r>
        <w:t>.</w:t>
      </w:r>
    </w:p>
    <w:p w14:paraId="76F9BE90" w14:textId="78282C53" w:rsidR="00B124B3" w:rsidRDefault="00B124B3" w:rsidP="00B124B3">
      <w:pPr>
        <w:widowControl/>
        <w:ind w:left="720"/>
      </w:pPr>
      <w:r>
        <w:t xml:space="preserve">      Chair, Assessment Committee, 2004-2009, 2014-2015.</w:t>
      </w:r>
    </w:p>
    <w:p w14:paraId="66109F62" w14:textId="399B84CD" w:rsidR="00B124B3" w:rsidRDefault="00B124B3">
      <w:pPr>
        <w:widowControl/>
        <w:ind w:left="1080"/>
      </w:pPr>
      <w:r>
        <w:t>Chair, Curriculum Committee, Core Revision, 2013-2014.</w:t>
      </w:r>
    </w:p>
    <w:p w14:paraId="26BF6338" w14:textId="08A7B72F" w:rsidR="00B124B3" w:rsidRDefault="00B124B3">
      <w:pPr>
        <w:widowControl/>
        <w:ind w:left="1080"/>
      </w:pPr>
      <w:r>
        <w:t>Chair, AQIP Program Assessment Committee, 2010-2012.</w:t>
      </w:r>
    </w:p>
    <w:p w14:paraId="174E3569" w14:textId="3B2E8F2C" w:rsidR="00B124B3" w:rsidRDefault="00B124B3">
      <w:pPr>
        <w:widowControl/>
        <w:ind w:left="1080"/>
      </w:pPr>
      <w:r>
        <w:t>Acting Department Head, Summer 2014, Summer 2015.</w:t>
      </w:r>
    </w:p>
    <w:p w14:paraId="2E63BD5C" w14:textId="33496DA2" w:rsidR="00B124B3" w:rsidRDefault="00B124B3">
      <w:pPr>
        <w:widowControl/>
        <w:ind w:left="1080"/>
      </w:pPr>
      <w:r>
        <w:t>Coordinator, Communication Café, 2003-5.</w:t>
      </w:r>
    </w:p>
    <w:p w14:paraId="43643F73" w14:textId="3F243FE2" w:rsidR="00834187" w:rsidRDefault="00B124B3" w:rsidP="00E203BD">
      <w:pPr>
        <w:widowControl/>
        <w:ind w:left="360" w:firstLine="720"/>
      </w:pPr>
      <w:r>
        <w:t xml:space="preserve">Graduate Committee, </w:t>
      </w:r>
      <w:r w:rsidR="00346CF7">
        <w:t xml:space="preserve">Purdue, </w:t>
      </w:r>
      <w:r>
        <w:t>2002-6. 2009-.</w:t>
      </w:r>
    </w:p>
    <w:p w14:paraId="77E2EE20" w14:textId="77777777" w:rsidR="00B124B3" w:rsidRDefault="00834187">
      <w:pPr>
        <w:widowControl/>
        <w:ind w:firstLine="720"/>
      </w:pPr>
      <w:r>
        <w:t xml:space="preserve">     </w:t>
      </w:r>
      <w:r w:rsidR="00B124B3">
        <w:t xml:space="preserve"> Chair, Social Justice Curriculum Concentration, Communication,</w:t>
      </w:r>
    </w:p>
    <w:p w14:paraId="57D6292D" w14:textId="77777777" w:rsidR="00B124B3" w:rsidRDefault="00B124B3">
      <w:pPr>
        <w:widowControl/>
        <w:ind w:left="720" w:firstLine="720"/>
      </w:pPr>
      <w:r>
        <w:t>Loyola University Chicago, 1993-6, 1999-2001.</w:t>
      </w:r>
    </w:p>
    <w:p w14:paraId="4DF67E63" w14:textId="77777777" w:rsidR="00B124B3" w:rsidRDefault="00B124B3" w:rsidP="00B124B3">
      <w:pPr>
        <w:widowControl/>
        <w:ind w:firstLine="720"/>
      </w:pPr>
      <w:r>
        <w:t xml:space="preserve">      Graduate Committee, Communication, Loyola University Chicago, 1996-98.</w:t>
      </w:r>
    </w:p>
    <w:p w14:paraId="045B6A0B" w14:textId="77777777" w:rsidR="00B124B3" w:rsidRDefault="00B124B3">
      <w:pPr>
        <w:widowControl/>
        <w:ind w:firstLine="720"/>
      </w:pPr>
      <w:r>
        <w:t xml:space="preserve">      Foundation Course Committee, Loyola University Chicago, 1997-8.</w:t>
      </w:r>
      <w:r>
        <w:tab/>
      </w:r>
    </w:p>
    <w:p w14:paraId="41FFE5D0" w14:textId="77777777" w:rsidR="00B124B3" w:rsidRDefault="00B124B3">
      <w:pPr>
        <w:widowControl/>
        <w:ind w:firstLine="720"/>
      </w:pPr>
      <w:r>
        <w:t xml:space="preserve">      Chair, Loyola Radio Conference, Loyola University Chicago, 1996-97.</w:t>
      </w:r>
    </w:p>
    <w:p w14:paraId="112030C9" w14:textId="77777777" w:rsidR="00B124B3" w:rsidRDefault="00B124B3">
      <w:pPr>
        <w:widowControl/>
        <w:ind w:firstLine="720"/>
      </w:pPr>
      <w:r>
        <w:t xml:space="preserve">      WLUW Advisory Committee, Loyola University Chicago, 1993-7, 1999-2000.</w:t>
      </w:r>
    </w:p>
    <w:p w14:paraId="1AFC48CB" w14:textId="77777777" w:rsidR="00B124B3" w:rsidRDefault="00B124B3">
      <w:pPr>
        <w:widowControl/>
        <w:ind w:firstLine="720"/>
      </w:pPr>
      <w:r>
        <w:t xml:space="preserve">      Student Advising and Recruitment Committee, Communication,</w:t>
      </w:r>
    </w:p>
    <w:p w14:paraId="5B8148F2" w14:textId="77777777" w:rsidR="00B124B3" w:rsidRDefault="00B124B3">
      <w:pPr>
        <w:widowControl/>
        <w:ind w:left="720" w:firstLine="720"/>
      </w:pPr>
      <w:r>
        <w:t xml:space="preserve">Loyola University Chicago, 1995-7. </w:t>
      </w:r>
    </w:p>
    <w:p w14:paraId="09D84468" w14:textId="77777777" w:rsidR="00B124B3" w:rsidRDefault="00B124B3">
      <w:pPr>
        <w:widowControl/>
        <w:ind w:left="720"/>
      </w:pPr>
      <w:r>
        <w:t xml:space="preserve">      Curriculum Committee, Communication, Loyola University Chicago </w:t>
      </w:r>
    </w:p>
    <w:p w14:paraId="48C5111D" w14:textId="77777777" w:rsidR="00B124B3" w:rsidRDefault="00B124B3" w:rsidP="00B124B3">
      <w:pPr>
        <w:widowControl/>
        <w:ind w:left="720" w:firstLine="720"/>
      </w:pPr>
      <w:r>
        <w:t>1992-6, 1999-2001.</w:t>
      </w:r>
    </w:p>
    <w:p w14:paraId="4B2E5C60" w14:textId="77777777" w:rsidR="00834187" w:rsidRDefault="00834187" w:rsidP="00B124B3">
      <w:pPr>
        <w:widowControl/>
        <w:ind w:left="720" w:firstLine="720"/>
      </w:pPr>
    </w:p>
    <w:p w14:paraId="4C9ABCB8" w14:textId="77777777" w:rsidR="00B124B3" w:rsidRDefault="00B124B3">
      <w:pPr>
        <w:widowControl/>
        <w:numPr>
          <w:ilvl w:val="0"/>
          <w:numId w:val="4"/>
        </w:numPr>
      </w:pPr>
      <w:r>
        <w:t>Community and Other Professional Service</w:t>
      </w:r>
    </w:p>
    <w:p w14:paraId="6746C39F" w14:textId="2325421D" w:rsidR="00B124B3" w:rsidRDefault="00B124B3">
      <w:pPr>
        <w:widowControl/>
        <w:ind w:left="1080"/>
      </w:pPr>
      <w:r>
        <w:t>Radio Education &amp; Programming Committ</w:t>
      </w:r>
      <w:r w:rsidR="00BC5057">
        <w:t>ee, New Buffalo HS, 2013-2017</w:t>
      </w:r>
      <w:r>
        <w:t>.</w:t>
      </w:r>
    </w:p>
    <w:p w14:paraId="20CB905E" w14:textId="53D5A6A9" w:rsidR="00B124B3" w:rsidRDefault="00B124B3">
      <w:pPr>
        <w:widowControl/>
        <w:ind w:left="1080"/>
      </w:pPr>
      <w:r>
        <w:t>Treasurer, New Buffalo Area School</w:t>
      </w:r>
      <w:r w:rsidR="00BC5057">
        <w:t>s, New Buffalo, MI. 2006-2017</w:t>
      </w:r>
      <w:r>
        <w:t>.</w:t>
      </w:r>
      <w:r>
        <w:tab/>
      </w:r>
    </w:p>
    <w:p w14:paraId="3C6E2550" w14:textId="77777777" w:rsidR="00B124B3" w:rsidRDefault="00B124B3">
      <w:pPr>
        <w:widowControl/>
        <w:ind w:left="1080"/>
      </w:pPr>
      <w:r>
        <w:t>Co-Chair, New Buffalo Township Parks Committee, New Buffalo, MI. 2006-2015.</w:t>
      </w:r>
    </w:p>
    <w:p w14:paraId="689A4C9F" w14:textId="77777777" w:rsidR="00B124B3" w:rsidRDefault="00B124B3">
      <w:pPr>
        <w:widowControl/>
        <w:ind w:left="1080"/>
      </w:pPr>
      <w:r>
        <w:t>Founder, Exec. Board, Harbor Country Radio, 106.7 FM, Three Oaks, MI, 2004-6.</w:t>
      </w:r>
    </w:p>
    <w:p w14:paraId="027A5272" w14:textId="77777777" w:rsidR="00B124B3" w:rsidRDefault="00B124B3" w:rsidP="00B124B3">
      <w:pPr>
        <w:widowControl/>
        <w:ind w:firstLine="720"/>
      </w:pPr>
      <w:r>
        <w:t xml:space="preserve">      Board member, New Buffalo Community Partnership. New Buffalo, MI. 2003-8.</w:t>
      </w:r>
    </w:p>
    <w:p w14:paraId="29B99B5C" w14:textId="77777777" w:rsidR="00B124B3" w:rsidRDefault="00B124B3" w:rsidP="00B124B3">
      <w:pPr>
        <w:widowControl/>
      </w:pPr>
      <w:r>
        <w:tab/>
        <w:t xml:space="preserve">      Chair, Community Task Force on Affordable Housing. New Buffalo, MI. 2002.</w:t>
      </w:r>
    </w:p>
    <w:p w14:paraId="5089D7E3" w14:textId="77777777" w:rsidR="00B124B3" w:rsidRDefault="00B124B3">
      <w:pPr>
        <w:widowControl/>
        <w:ind w:firstLine="720"/>
      </w:pPr>
      <w:r>
        <w:t xml:space="preserve">      Founder &amp; Secretary, Harbor Country Forum, New Buffalo, MI. 1999-2004.</w:t>
      </w:r>
    </w:p>
    <w:p w14:paraId="532C0A89" w14:textId="77777777" w:rsidR="00B124B3" w:rsidRDefault="00B124B3">
      <w:pPr>
        <w:widowControl/>
        <w:ind w:firstLine="720"/>
      </w:pPr>
      <w:r>
        <w:t xml:space="preserve">      Coach, New Buffalo HS, Boy’s Basketball, New Buffalo, MI, 2001-2004, 2008-</w:t>
      </w:r>
    </w:p>
    <w:p w14:paraId="5B9D1943" w14:textId="77777777" w:rsidR="00B124B3" w:rsidRDefault="00B124B3">
      <w:pPr>
        <w:widowControl/>
        <w:ind w:firstLine="720"/>
      </w:pPr>
      <w:r>
        <w:t xml:space="preserve">      Coach, St. Gregory High School, Boy's Basketball, Chicago, IL, 1992-2000.</w:t>
      </w:r>
    </w:p>
    <w:p w14:paraId="34DF03F8" w14:textId="77777777" w:rsidR="00B124B3" w:rsidRDefault="00B124B3">
      <w:pPr>
        <w:widowControl/>
        <w:ind w:left="720"/>
      </w:pPr>
      <w:r>
        <w:t xml:space="preserve">      Producer, Co-host, "Live from the Heartland," WLUW-FM, Chicago, IL, 1997.</w:t>
      </w:r>
    </w:p>
    <w:p w14:paraId="6AA818C2" w14:textId="77777777" w:rsidR="00B124B3" w:rsidRDefault="00B124B3">
      <w:pPr>
        <w:widowControl/>
        <w:ind w:firstLine="720"/>
      </w:pPr>
      <w:r>
        <w:t xml:space="preserve">      Member, Archdiocese Committee for Racial Justice, Chicago, IL, 1997.</w:t>
      </w:r>
      <w:r>
        <w:tab/>
      </w:r>
    </w:p>
    <w:p w14:paraId="4DCAB83F" w14:textId="77777777" w:rsidR="00B124B3" w:rsidRDefault="00B124B3">
      <w:pPr>
        <w:widowControl/>
        <w:ind w:firstLine="720"/>
      </w:pPr>
      <w:r>
        <w:t xml:space="preserve">      President, PTA, St. Gregory High School, Chicago, IL, 1992-4.</w:t>
      </w:r>
    </w:p>
    <w:p w14:paraId="750B26B2" w14:textId="77777777" w:rsidR="00B124B3" w:rsidRDefault="00B124B3">
      <w:pPr>
        <w:widowControl/>
        <w:ind w:firstLine="720"/>
      </w:pPr>
      <w:r>
        <w:t xml:space="preserve">      Communication Consultant, Cathedral High School, Chicago, IL, 1993.</w:t>
      </w:r>
    </w:p>
    <w:p w14:paraId="47D86463" w14:textId="77777777" w:rsidR="00B124B3" w:rsidRDefault="00B124B3">
      <w:pPr>
        <w:widowControl/>
        <w:ind w:firstLine="720"/>
        <w:rPr>
          <w:lang w:val="es-VE"/>
        </w:rPr>
      </w:pPr>
      <w:r>
        <w:t xml:space="preserve">      Executive Producer, “Project Satellite: Let Nicaragua Speak!” </w:t>
      </w:r>
      <w:r>
        <w:rPr>
          <w:lang w:val="es-VE"/>
        </w:rPr>
        <w:t>1990.</w:t>
      </w:r>
    </w:p>
    <w:p w14:paraId="53900F31" w14:textId="77777777" w:rsidR="00B124B3" w:rsidRDefault="00B124B3">
      <w:pPr>
        <w:widowControl/>
        <w:ind w:firstLine="720"/>
        <w:rPr>
          <w:lang w:val="es-VE"/>
        </w:rPr>
      </w:pPr>
      <w:r>
        <w:rPr>
          <w:lang w:val="es-VE"/>
        </w:rPr>
        <w:t xml:space="preserve">      Editor, </w:t>
      </w:r>
      <w:r>
        <w:rPr>
          <w:i/>
          <w:iCs/>
          <w:lang w:val="es-VE"/>
        </w:rPr>
        <w:t>PeaceWorks</w:t>
      </w:r>
      <w:r>
        <w:rPr>
          <w:lang w:val="es-VE"/>
        </w:rPr>
        <w:t xml:space="preserve">, Palo Alto, CA, 1989-90. </w:t>
      </w:r>
    </w:p>
    <w:p w14:paraId="58A3B3D9" w14:textId="77777777" w:rsidR="00B124B3" w:rsidRDefault="00B124B3">
      <w:pPr>
        <w:widowControl/>
        <w:ind w:firstLine="720"/>
        <w:rPr>
          <w:lang w:val="es-VE"/>
        </w:rPr>
      </w:pPr>
      <w:r>
        <w:rPr>
          <w:lang w:val="es-VE"/>
        </w:rPr>
        <w:t xml:space="preserve">      Director, Peninsula Peace Center, Palo Alto, CA 1988-1990. </w:t>
      </w:r>
    </w:p>
    <w:p w14:paraId="1B377F00" w14:textId="77777777" w:rsidR="00B124B3" w:rsidRDefault="00B124B3">
      <w:pPr>
        <w:widowControl/>
        <w:ind w:firstLine="720"/>
      </w:pPr>
      <w:r>
        <w:rPr>
          <w:lang w:val="es-VE"/>
        </w:rPr>
        <w:t xml:space="preserve">      </w:t>
      </w:r>
      <w:r>
        <w:t>Producer and Host, "Strategies for Change," KPFA-FM, Berkeley, CA, 1989-90.</w:t>
      </w:r>
    </w:p>
    <w:p w14:paraId="3B0FDD72" w14:textId="77777777" w:rsidR="00B124B3" w:rsidRDefault="00B124B3">
      <w:pPr>
        <w:widowControl/>
        <w:ind w:firstLine="720"/>
      </w:pPr>
      <w:r>
        <w:t xml:space="preserve">      Assistant Producer, Community Cable TV, Mountain View, CA, 1988-90.</w:t>
      </w:r>
    </w:p>
    <w:p w14:paraId="6AAF2BF6" w14:textId="77777777" w:rsidR="00B124B3" w:rsidRDefault="00B124B3">
      <w:pPr>
        <w:widowControl/>
        <w:ind w:firstLine="720"/>
      </w:pPr>
      <w:r>
        <w:t xml:space="preserve">      Publicist, Oakland-Piedmont Jewish Community Center, Oakland, CA, 1986-88. </w:t>
      </w:r>
    </w:p>
    <w:p w14:paraId="5D367C7E" w14:textId="77777777" w:rsidR="00B124B3" w:rsidRDefault="00B124B3">
      <w:pPr>
        <w:widowControl/>
        <w:ind w:firstLine="720"/>
      </w:pPr>
      <w:r>
        <w:t xml:space="preserve">      KRON-TV, PR Intern, San Francisco, CA, 1987.</w:t>
      </w:r>
    </w:p>
    <w:p w14:paraId="0E52DED8" w14:textId="77777777" w:rsidR="00B124B3" w:rsidRDefault="00B124B3">
      <w:pPr>
        <w:widowControl/>
        <w:tabs>
          <w:tab w:val="left" w:pos="-1440"/>
        </w:tabs>
        <w:ind w:firstLine="720"/>
      </w:pPr>
      <w:r>
        <w:lastRenderedPageBreak/>
        <w:t xml:space="preserve">      Education Committee, IA</w:t>
      </w:r>
      <w:r w:rsidR="00834187">
        <w:t>M Local 1518, Oakland, CA, 19</w:t>
      </w:r>
      <w:r>
        <w:t>86.</w:t>
      </w:r>
      <w:r>
        <w:tab/>
      </w:r>
    </w:p>
    <w:p w14:paraId="1C3BBB9E" w14:textId="77777777" w:rsidR="00B124B3" w:rsidRDefault="00B124B3">
      <w:pPr>
        <w:widowControl/>
        <w:ind w:firstLine="720"/>
      </w:pPr>
      <w:r>
        <w:t xml:space="preserve">      Chair, Affirmative Action Committee, USWA 15271, Chicago, IL, </w:t>
      </w:r>
      <w:r w:rsidR="00834187">
        <w:t>1985</w:t>
      </w:r>
      <w:r>
        <w:t>.</w:t>
      </w:r>
    </w:p>
    <w:p w14:paraId="3A996A40" w14:textId="77777777" w:rsidR="00B124B3" w:rsidRDefault="00B124B3">
      <w:pPr>
        <w:widowControl/>
      </w:pPr>
      <w:r>
        <w:t xml:space="preserve"> </w:t>
      </w:r>
    </w:p>
    <w:p w14:paraId="2A8DE887" w14:textId="77777777" w:rsidR="00B124B3" w:rsidRDefault="00B124B3">
      <w:pPr>
        <w:widowControl/>
        <w:rPr>
          <w:b/>
          <w:bCs/>
        </w:rPr>
      </w:pPr>
      <w:r>
        <w:rPr>
          <w:b/>
          <w:bCs/>
        </w:rPr>
        <w:t>Memberships in Professional Associations</w:t>
      </w:r>
    </w:p>
    <w:p w14:paraId="2FC9C676" w14:textId="0BA91FA6" w:rsidR="00B124B3" w:rsidRDefault="00B124B3" w:rsidP="003D0E49">
      <w:pPr>
        <w:widowControl/>
        <w:ind w:firstLine="720"/>
      </w:pPr>
      <w:r>
        <w:t xml:space="preserve">    Global Studies Association</w:t>
      </w:r>
    </w:p>
    <w:p w14:paraId="6ACF6672" w14:textId="77777777" w:rsidR="00B124B3" w:rsidRDefault="00B124B3">
      <w:pPr>
        <w:widowControl/>
        <w:ind w:firstLine="720"/>
      </w:pPr>
      <w:r>
        <w:t xml:space="preserve">    International Association of Mass Communication Researchers—Political Economy</w:t>
      </w:r>
    </w:p>
    <w:p w14:paraId="319A0B7E" w14:textId="77777777" w:rsidR="00B124B3" w:rsidRDefault="00B124B3">
      <w:pPr>
        <w:widowControl/>
        <w:ind w:firstLine="720"/>
      </w:pPr>
      <w:r>
        <w:t xml:space="preserve">    National Communication Association</w:t>
      </w:r>
    </w:p>
    <w:p w14:paraId="7DB79FC9" w14:textId="3677A57A" w:rsidR="00B124B3" w:rsidRDefault="00B124B3">
      <w:pPr>
        <w:widowControl/>
        <w:ind w:firstLine="720"/>
      </w:pPr>
      <w:r>
        <w:t xml:space="preserve">    Central State</w:t>
      </w:r>
      <w:r w:rsidR="003D0E49">
        <w:t>s</w:t>
      </w:r>
      <w:r>
        <w:t xml:space="preserve"> Communication Association</w:t>
      </w:r>
    </w:p>
    <w:p w14:paraId="4586E649" w14:textId="7C80FD67" w:rsidR="00B124B3" w:rsidRDefault="00B124B3" w:rsidP="003D0E49">
      <w:pPr>
        <w:widowControl/>
        <w:ind w:firstLine="720"/>
      </w:pPr>
      <w:r>
        <w:t xml:space="preserve">    Union for Democratic Communications</w:t>
      </w:r>
    </w:p>
    <w:p w14:paraId="593DD50F" w14:textId="4C9D6039" w:rsidR="003D0E49" w:rsidRDefault="003D0E49">
      <w:pPr>
        <w:widowControl/>
        <w:ind w:firstLine="720"/>
      </w:pPr>
      <w:r>
        <w:t xml:space="preserve">    Global Communication Association</w:t>
      </w:r>
    </w:p>
    <w:p w14:paraId="223373D9" w14:textId="0CFD86CE" w:rsidR="00B124B3" w:rsidRDefault="00BC5057">
      <w:pPr>
        <w:widowControl/>
        <w:ind w:firstLine="720"/>
      </w:pPr>
      <w:r>
        <w:t xml:space="preserve"> </w:t>
      </w:r>
    </w:p>
    <w:sectPr w:rsidR="00B124B3" w:rsidSect="00B124B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296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4268" w14:textId="77777777" w:rsidR="00ED0EE5" w:rsidRDefault="00ED0EE5">
      <w:r>
        <w:separator/>
      </w:r>
    </w:p>
  </w:endnote>
  <w:endnote w:type="continuationSeparator" w:id="0">
    <w:p w14:paraId="5E75A513" w14:textId="77777777" w:rsidR="00ED0EE5" w:rsidRDefault="00ED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6C5B" w14:textId="77777777" w:rsidR="00B3456A" w:rsidRDefault="00B3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FE79" w14:textId="77777777" w:rsidR="00B3456A" w:rsidRDefault="00B345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BA5B" w14:textId="77777777" w:rsidR="00ED0EE5" w:rsidRDefault="00ED0EE5">
      <w:r>
        <w:separator/>
      </w:r>
    </w:p>
  </w:footnote>
  <w:footnote w:type="continuationSeparator" w:id="0">
    <w:p w14:paraId="2AD1FEBA" w14:textId="77777777" w:rsidR="00ED0EE5" w:rsidRDefault="00ED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7488" w14:textId="77777777" w:rsidR="00B3456A" w:rsidRDefault="00B3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52FF" w14:textId="77777777" w:rsidR="00B3456A" w:rsidRDefault="00B345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F"/>
    <w:rsid w:val="00015C9A"/>
    <w:rsid w:val="0004530D"/>
    <w:rsid w:val="00084C11"/>
    <w:rsid w:val="000857F6"/>
    <w:rsid w:val="00091025"/>
    <w:rsid w:val="000B2347"/>
    <w:rsid w:val="000E52AC"/>
    <w:rsid w:val="00122877"/>
    <w:rsid w:val="00134290"/>
    <w:rsid w:val="001823A5"/>
    <w:rsid w:val="00185F3E"/>
    <w:rsid w:val="001E1CFE"/>
    <w:rsid w:val="00204B03"/>
    <w:rsid w:val="00236828"/>
    <w:rsid w:val="00290DCE"/>
    <w:rsid w:val="0029446B"/>
    <w:rsid w:val="002C5384"/>
    <w:rsid w:val="002D2AE7"/>
    <w:rsid w:val="003226BA"/>
    <w:rsid w:val="00346CF7"/>
    <w:rsid w:val="00357E63"/>
    <w:rsid w:val="00357FF5"/>
    <w:rsid w:val="00385FEC"/>
    <w:rsid w:val="003D0E49"/>
    <w:rsid w:val="003E3F6A"/>
    <w:rsid w:val="00467D33"/>
    <w:rsid w:val="004A494B"/>
    <w:rsid w:val="004E1DCC"/>
    <w:rsid w:val="004F5E3C"/>
    <w:rsid w:val="00503E9B"/>
    <w:rsid w:val="00551D1F"/>
    <w:rsid w:val="00565A07"/>
    <w:rsid w:val="00567812"/>
    <w:rsid w:val="00591589"/>
    <w:rsid w:val="00593FE8"/>
    <w:rsid w:val="005A441D"/>
    <w:rsid w:val="005C10D4"/>
    <w:rsid w:val="00702FE8"/>
    <w:rsid w:val="007044FD"/>
    <w:rsid w:val="00731CAC"/>
    <w:rsid w:val="00793571"/>
    <w:rsid w:val="0080434D"/>
    <w:rsid w:val="00834187"/>
    <w:rsid w:val="00897066"/>
    <w:rsid w:val="008F2CA3"/>
    <w:rsid w:val="008F63E1"/>
    <w:rsid w:val="0094732C"/>
    <w:rsid w:val="00973B80"/>
    <w:rsid w:val="00985D9B"/>
    <w:rsid w:val="009A7065"/>
    <w:rsid w:val="009C2A70"/>
    <w:rsid w:val="00AB2832"/>
    <w:rsid w:val="00AB7137"/>
    <w:rsid w:val="00AC6259"/>
    <w:rsid w:val="00AF2745"/>
    <w:rsid w:val="00B07BB9"/>
    <w:rsid w:val="00B124B3"/>
    <w:rsid w:val="00B13E59"/>
    <w:rsid w:val="00B2742C"/>
    <w:rsid w:val="00B3456A"/>
    <w:rsid w:val="00B41260"/>
    <w:rsid w:val="00B7269E"/>
    <w:rsid w:val="00B93D02"/>
    <w:rsid w:val="00B959A9"/>
    <w:rsid w:val="00BC5057"/>
    <w:rsid w:val="00C061B2"/>
    <w:rsid w:val="00C21369"/>
    <w:rsid w:val="00C2546A"/>
    <w:rsid w:val="00C31FFE"/>
    <w:rsid w:val="00C5320B"/>
    <w:rsid w:val="00CB1076"/>
    <w:rsid w:val="00CC0192"/>
    <w:rsid w:val="00CE1AFB"/>
    <w:rsid w:val="00D002EE"/>
    <w:rsid w:val="00D7559C"/>
    <w:rsid w:val="00DA7E20"/>
    <w:rsid w:val="00DC5F91"/>
    <w:rsid w:val="00DD1AF0"/>
    <w:rsid w:val="00DE498D"/>
    <w:rsid w:val="00E16214"/>
    <w:rsid w:val="00E17FEF"/>
    <w:rsid w:val="00E203BD"/>
    <w:rsid w:val="00E45BEC"/>
    <w:rsid w:val="00E932F4"/>
    <w:rsid w:val="00E93417"/>
    <w:rsid w:val="00EB1C2F"/>
    <w:rsid w:val="00EB6B60"/>
    <w:rsid w:val="00ED0EE5"/>
    <w:rsid w:val="00EE1F4E"/>
    <w:rsid w:val="00F07DB9"/>
    <w:rsid w:val="00F37B66"/>
    <w:rsid w:val="00F41D56"/>
    <w:rsid w:val="00F53BCA"/>
    <w:rsid w:val="00F576EB"/>
    <w:rsid w:val="00F70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9570D"/>
  <w14:defaultImageDpi w14:val="300"/>
  <w15:docId w15:val="{AF993B86-D8F7-CC42-94BC-3DFB89D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left" w:pos="-1440"/>
      </w:tabs>
      <w:ind w:left="0" w:firstLine="72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widowControl/>
      <w:autoSpaceDE/>
      <w:spacing w:before="10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rsid w:val="00DD1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DD10FA"/>
    <w:rPr>
      <w:rFonts w:ascii="Courier" w:hAnsi="Courier" w:cs="Courier"/>
    </w:rPr>
  </w:style>
  <w:style w:type="character" w:customStyle="1" w:styleId="meta-valuedoi">
    <w:name w:val="meta-value doi"/>
    <w:basedOn w:val="DefaultParagraphFont"/>
    <w:rsid w:val="0043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enjeux.univ-grenoble-alpes.fr/2016-dossier/02-Artz/02-dossier2016-Artz.pdf" TargetMode="External"/><Relationship Id="rId13" Type="http://schemas.openxmlformats.org/officeDocument/2006/relationships/hyperlink" Target="http://www.globalfusion.siu.edu/schedul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z@calumet.purdue.edu" TargetMode="External"/><Relationship Id="rId12" Type="http://schemas.openxmlformats.org/officeDocument/2006/relationships/hyperlink" Target="http://www.globalfusion.siu.edu/schedule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com.org/roc/one-one/content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x.doi.org/10.1163/15691497-123413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386/jammr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8799</Words>
  <Characters>50159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nbas</Company>
  <LinksUpToDate>false</LinksUpToDate>
  <CharactersWithSpaces>58841</CharactersWithSpaces>
  <SharedDoc>false</SharedDoc>
  <HLinks>
    <vt:vector size="36" baseType="variant">
      <vt:variant>
        <vt:i4>3866718</vt:i4>
      </vt:variant>
      <vt:variant>
        <vt:i4>15</vt:i4>
      </vt:variant>
      <vt:variant>
        <vt:i4>0</vt:i4>
      </vt:variant>
      <vt:variant>
        <vt:i4>5</vt:i4>
      </vt:variant>
      <vt:variant>
        <vt:lpwstr>http://www.globalfusion.siu.edu/schedule.htm</vt:lpwstr>
      </vt:variant>
      <vt:variant>
        <vt:lpwstr>p21</vt:lpwstr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http://www.globalfusion.siu.edu/schedule.htm</vt:lpwstr>
      </vt:variant>
      <vt:variant>
        <vt:lpwstr>p115</vt:lpwstr>
      </vt:variant>
      <vt:variant>
        <vt:i4>7077984</vt:i4>
      </vt:variant>
      <vt:variant>
        <vt:i4>9</vt:i4>
      </vt:variant>
      <vt:variant>
        <vt:i4>0</vt:i4>
      </vt:variant>
      <vt:variant>
        <vt:i4>5</vt:i4>
      </vt:variant>
      <vt:variant>
        <vt:lpwstr>http://www.natcom.org/roc/one-one/contents.htm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http://dx.doi.org/10.1163/15691497-12341341</vt:lpwstr>
      </vt:variant>
      <vt:variant>
        <vt:lpwstr/>
      </vt:variant>
      <vt:variant>
        <vt:i4>3670058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http://dx.doi.org/10.1386/jammr_1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mailto:artz@calumet.purdue.edu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Purdue</dc:creator>
  <cp:keywords/>
  <dc:description/>
  <cp:lastModifiedBy>Burton Lee Artz</cp:lastModifiedBy>
  <cp:revision>6</cp:revision>
  <cp:lastPrinted>2015-08-27T18:03:00Z</cp:lastPrinted>
  <dcterms:created xsi:type="dcterms:W3CDTF">2019-11-08T17:04:00Z</dcterms:created>
  <dcterms:modified xsi:type="dcterms:W3CDTF">2019-11-09T19:07:00Z</dcterms:modified>
</cp:coreProperties>
</file>