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3780"/>
      </w:tblGrid>
      <w:tr w:rsidR="00856C35" w:rsidRPr="00D6445A" w:rsidTr="00846B1A">
        <w:tc>
          <w:tcPr>
            <w:tcW w:w="6300" w:type="dxa"/>
          </w:tcPr>
          <w:p w:rsidR="00856C35" w:rsidRPr="00D6445A" w:rsidRDefault="00036775" w:rsidP="00DA4703">
            <w:pPr>
              <w:pStyle w:val="Caption"/>
              <w:spacing w:after="0"/>
              <w:rPr>
                <w:color w:val="auto"/>
                <w:sz w:val="24"/>
                <w:szCs w:val="24"/>
              </w:rPr>
            </w:pPr>
            <w:r w:rsidRPr="00D6445A">
              <w:rPr>
                <w:color w:val="auto"/>
                <w:sz w:val="24"/>
                <w:szCs w:val="24"/>
              </w:rPr>
              <w:t>Purdue Northwest CERT</w:t>
            </w:r>
            <w:r w:rsidR="00DA4703" w:rsidRPr="00D6445A">
              <w:rPr>
                <w:color w:val="auto"/>
                <w:sz w:val="24"/>
                <w:szCs w:val="24"/>
              </w:rPr>
              <w:t xml:space="preserve"> Program</w:t>
            </w:r>
          </w:p>
          <w:p w:rsidR="00DA4703" w:rsidRPr="00D6445A" w:rsidRDefault="00DA4703" w:rsidP="00DA4703">
            <w:pPr>
              <w:rPr>
                <w:sz w:val="24"/>
              </w:rPr>
            </w:pPr>
            <w:r w:rsidRPr="00D6445A">
              <w:rPr>
                <w:sz w:val="24"/>
              </w:rPr>
              <w:t>2200 169</w:t>
            </w:r>
            <w:r w:rsidRPr="00D6445A">
              <w:rPr>
                <w:sz w:val="24"/>
                <w:vertAlign w:val="superscript"/>
              </w:rPr>
              <w:t>th</w:t>
            </w:r>
            <w:r w:rsidRPr="00D6445A">
              <w:rPr>
                <w:sz w:val="24"/>
              </w:rPr>
              <w:t xml:space="preserve"> Street</w:t>
            </w:r>
          </w:p>
          <w:p w:rsidR="00DA4703" w:rsidRPr="00D6445A" w:rsidRDefault="00DA4703" w:rsidP="00DA4703">
            <w:pPr>
              <w:rPr>
                <w:sz w:val="24"/>
              </w:rPr>
            </w:pPr>
            <w:r w:rsidRPr="00D6445A">
              <w:rPr>
                <w:sz w:val="24"/>
              </w:rPr>
              <w:t>Hammond, IN 46323</w:t>
            </w:r>
          </w:p>
          <w:p w:rsidR="00DA4703" w:rsidRPr="00D6445A" w:rsidRDefault="00DA4703" w:rsidP="00DA4703">
            <w:pPr>
              <w:rPr>
                <w:sz w:val="24"/>
              </w:rPr>
            </w:pPr>
            <w:r w:rsidRPr="00D6445A">
              <w:rPr>
                <w:sz w:val="24"/>
              </w:rPr>
              <w:t xml:space="preserve">Director Brian Miller (219) 989-2994   </w:t>
            </w:r>
          </w:p>
          <w:p w:rsidR="00DA4703" w:rsidRPr="00D6445A" w:rsidRDefault="00FF7C12" w:rsidP="00DA4703">
            <w:pPr>
              <w:rPr>
                <w:rStyle w:val="Hyperlink"/>
                <w:sz w:val="24"/>
              </w:rPr>
            </w:pPr>
            <w:hyperlink r:id="rId9" w:history="1">
              <w:r w:rsidR="00036775" w:rsidRPr="00D6445A">
                <w:rPr>
                  <w:rStyle w:val="Hyperlink"/>
                  <w:sz w:val="24"/>
                </w:rPr>
                <w:t>Mill1817@pnw.edu</w:t>
              </w:r>
            </w:hyperlink>
          </w:p>
          <w:p w:rsidR="00D6445A" w:rsidRPr="00D6445A" w:rsidRDefault="00D6445A" w:rsidP="00DA4703">
            <w:pPr>
              <w:rPr>
                <w:rStyle w:val="Hyperlink"/>
                <w:sz w:val="24"/>
              </w:rPr>
            </w:pPr>
          </w:p>
          <w:p w:rsidR="00D6445A" w:rsidRPr="00D6445A" w:rsidRDefault="00D6445A" w:rsidP="00DA4703">
            <w:pPr>
              <w:rPr>
                <w:sz w:val="24"/>
              </w:rPr>
            </w:pPr>
          </w:p>
          <w:p w:rsidR="00036775" w:rsidRPr="00D6445A" w:rsidRDefault="00036775" w:rsidP="00DA4703">
            <w:pPr>
              <w:rPr>
                <w:sz w:val="24"/>
              </w:rPr>
            </w:pPr>
          </w:p>
          <w:p w:rsidR="00036775" w:rsidRPr="00D6445A" w:rsidRDefault="00036775" w:rsidP="00DA4703">
            <w:pPr>
              <w:rPr>
                <w:sz w:val="24"/>
              </w:rPr>
            </w:pPr>
          </w:p>
        </w:tc>
        <w:tc>
          <w:tcPr>
            <w:tcW w:w="3780" w:type="dxa"/>
          </w:tcPr>
          <w:p w:rsidR="00856C35" w:rsidRPr="00D6445A" w:rsidRDefault="001245CA" w:rsidP="00856C35">
            <w:pPr>
              <w:pStyle w:val="CompanyName"/>
              <w:rPr>
                <w:sz w:val="24"/>
              </w:rPr>
            </w:pPr>
            <w:r w:rsidRPr="00D6445A">
              <w:rPr>
                <w:sz w:val="24"/>
              </w:rPr>
              <w:t xml:space="preserve">VOLUNTEER </w:t>
            </w:r>
            <w:r w:rsidR="00E17CF1" w:rsidRPr="00D6445A">
              <w:rPr>
                <w:sz w:val="24"/>
              </w:rPr>
              <w:t>APPLICATION</w:t>
            </w:r>
          </w:p>
        </w:tc>
      </w:tr>
    </w:tbl>
    <w:p w:rsidR="00856C35" w:rsidRPr="00D6445A" w:rsidRDefault="00856C35" w:rsidP="00856C35">
      <w:pPr>
        <w:pStyle w:val="Heading2"/>
        <w:rPr>
          <w:sz w:val="24"/>
        </w:rPr>
      </w:pPr>
      <w:r w:rsidRPr="00D6445A">
        <w:rPr>
          <w:sz w:val="24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D6445A" w:rsidTr="00176E67">
        <w:trPr>
          <w:trHeight w:val="432"/>
        </w:trPr>
        <w:tc>
          <w:tcPr>
            <w:tcW w:w="1081" w:type="dxa"/>
            <w:vAlign w:val="bottom"/>
          </w:tcPr>
          <w:p w:rsidR="00A82BA3" w:rsidRPr="00D6445A" w:rsidRDefault="00A82BA3" w:rsidP="00490804">
            <w:pPr>
              <w:rPr>
                <w:sz w:val="24"/>
              </w:rPr>
            </w:pPr>
            <w:r w:rsidRPr="00D6445A">
              <w:rPr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:rsidR="00A82BA3" w:rsidRPr="00D6445A" w:rsidRDefault="00A82BA3" w:rsidP="00490804">
            <w:pPr>
              <w:pStyle w:val="Heading4"/>
              <w:rPr>
                <w:sz w:val="24"/>
              </w:rPr>
            </w:pPr>
            <w:r w:rsidRPr="00D6445A">
              <w:rPr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D6445A" w:rsidTr="00856C35">
        <w:tc>
          <w:tcPr>
            <w:tcW w:w="1081" w:type="dxa"/>
            <w:vAlign w:val="bottom"/>
          </w:tcPr>
          <w:p w:rsidR="00856C35" w:rsidRPr="00D6445A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M.I.</w:t>
            </w:r>
          </w:p>
        </w:tc>
        <w:tc>
          <w:tcPr>
            <w:tcW w:w="681" w:type="dxa"/>
            <w:vAlign w:val="bottom"/>
          </w:tcPr>
          <w:p w:rsidR="00856C35" w:rsidRPr="00D6445A" w:rsidRDefault="00856C35" w:rsidP="00856C35">
            <w:pPr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856C35">
            <w:pPr>
              <w:rPr>
                <w:sz w:val="24"/>
              </w:rPr>
            </w:pPr>
          </w:p>
        </w:tc>
      </w:tr>
    </w:tbl>
    <w:p w:rsidR="00856C35" w:rsidRPr="00D6445A" w:rsidRDefault="00856C35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D6445A" w:rsidTr="00871876">
        <w:trPr>
          <w:trHeight w:val="288"/>
        </w:trPr>
        <w:tc>
          <w:tcPr>
            <w:tcW w:w="1081" w:type="dxa"/>
            <w:vAlign w:val="bottom"/>
          </w:tcPr>
          <w:p w:rsidR="00A82BA3" w:rsidRPr="00D6445A" w:rsidRDefault="00A82BA3" w:rsidP="00490804">
            <w:pPr>
              <w:rPr>
                <w:sz w:val="24"/>
              </w:rPr>
            </w:pPr>
            <w:r w:rsidRPr="00D6445A">
              <w:rPr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D6445A" w:rsidRDefault="00A82BA3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D6445A" w:rsidTr="00871876">
        <w:tc>
          <w:tcPr>
            <w:tcW w:w="1081" w:type="dxa"/>
            <w:vAlign w:val="bottom"/>
          </w:tcPr>
          <w:p w:rsidR="00856C35" w:rsidRPr="00D6445A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Apartment/Unit #</w:t>
            </w:r>
          </w:p>
        </w:tc>
      </w:tr>
    </w:tbl>
    <w:p w:rsidR="00856C35" w:rsidRPr="00D6445A" w:rsidRDefault="00856C35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D6445A" w:rsidTr="00856C35">
        <w:trPr>
          <w:trHeight w:val="288"/>
        </w:trPr>
        <w:tc>
          <w:tcPr>
            <w:tcW w:w="1081" w:type="dxa"/>
            <w:vAlign w:val="bottom"/>
          </w:tcPr>
          <w:p w:rsidR="00C76039" w:rsidRPr="00D6445A" w:rsidRDefault="00C76039">
            <w:pPr>
              <w:rPr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D6445A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D6445A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D6445A" w:rsidRDefault="00C76039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D6445A" w:rsidTr="00856C35">
        <w:trPr>
          <w:trHeight w:val="288"/>
        </w:trPr>
        <w:tc>
          <w:tcPr>
            <w:tcW w:w="1081" w:type="dxa"/>
            <w:vAlign w:val="bottom"/>
          </w:tcPr>
          <w:p w:rsidR="00856C35" w:rsidRPr="00D6445A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6445A" w:rsidRDefault="00856C35" w:rsidP="00490804">
            <w:pPr>
              <w:pStyle w:val="Heading3"/>
              <w:rPr>
                <w:sz w:val="24"/>
              </w:rPr>
            </w:pPr>
            <w:r w:rsidRPr="00D6445A">
              <w:rPr>
                <w:sz w:val="24"/>
              </w:rPr>
              <w:t>ZIP Code</w:t>
            </w:r>
          </w:p>
        </w:tc>
      </w:tr>
    </w:tbl>
    <w:p w:rsidR="00856C35" w:rsidRPr="00D6445A" w:rsidRDefault="00856C35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D6445A" w:rsidTr="00BE3C02">
        <w:trPr>
          <w:trHeight w:val="288"/>
        </w:trPr>
        <w:tc>
          <w:tcPr>
            <w:tcW w:w="1080" w:type="dxa"/>
            <w:vAlign w:val="bottom"/>
          </w:tcPr>
          <w:p w:rsidR="00841645" w:rsidRPr="00D6445A" w:rsidRDefault="00841645" w:rsidP="00490804">
            <w:pPr>
              <w:rPr>
                <w:sz w:val="24"/>
              </w:rPr>
            </w:pPr>
            <w:r w:rsidRPr="00D6445A">
              <w:rPr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D6445A" w:rsidRDefault="00841645" w:rsidP="00856C35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41645" w:rsidRPr="00D6445A" w:rsidRDefault="00C92A3C" w:rsidP="00490804">
            <w:pPr>
              <w:pStyle w:val="Heading4"/>
              <w:rPr>
                <w:sz w:val="24"/>
              </w:rPr>
            </w:pPr>
            <w:r w:rsidRPr="00D6445A">
              <w:rPr>
                <w:sz w:val="24"/>
              </w:rPr>
              <w:t>E</w:t>
            </w:r>
            <w:r w:rsidR="003A41A1" w:rsidRPr="00D6445A">
              <w:rPr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D6445A" w:rsidRDefault="00841645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D6445A" w:rsidRDefault="00856C35">
      <w:pPr>
        <w:rPr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D6445A" w:rsidTr="00BC07E3">
        <w:trPr>
          <w:trHeight w:val="288"/>
        </w:trPr>
        <w:tc>
          <w:tcPr>
            <w:tcW w:w="1466" w:type="dxa"/>
            <w:vAlign w:val="bottom"/>
          </w:tcPr>
          <w:p w:rsidR="00613129" w:rsidRPr="00D6445A" w:rsidRDefault="00D6445A" w:rsidP="00490804">
            <w:pPr>
              <w:rPr>
                <w:sz w:val="24"/>
              </w:rPr>
            </w:pPr>
            <w:r w:rsidRPr="00D6445A">
              <w:rPr>
                <w:sz w:val="24"/>
              </w:rPr>
              <w:t>Training Date: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D6445A" w:rsidRDefault="00816CA7" w:rsidP="00BE3C02">
            <w:pPr>
              <w:pStyle w:val="Fiel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BE3C02">
              <w:rPr>
                <w:sz w:val="24"/>
                <w:szCs w:val="24"/>
              </w:rPr>
              <w:t>2</w:t>
            </w:r>
            <w:r w:rsidR="00BE3C02" w:rsidRPr="00BE3C02">
              <w:rPr>
                <w:sz w:val="24"/>
                <w:szCs w:val="24"/>
                <w:vertAlign w:val="superscript"/>
              </w:rPr>
              <w:t>nd</w:t>
            </w:r>
            <w:r w:rsidR="00BE3C02">
              <w:rPr>
                <w:sz w:val="24"/>
                <w:szCs w:val="24"/>
              </w:rPr>
              <w:t xml:space="preserve"> , 3</w:t>
            </w:r>
            <w:r w:rsidR="00BE3C02" w:rsidRPr="00BE3C02">
              <w:rPr>
                <w:sz w:val="24"/>
                <w:szCs w:val="24"/>
                <w:vertAlign w:val="superscript"/>
              </w:rPr>
              <w:t>rd</w:t>
            </w:r>
            <w:r w:rsidR="00BE3C02">
              <w:rPr>
                <w:sz w:val="24"/>
                <w:szCs w:val="24"/>
              </w:rPr>
              <w:t xml:space="preserve">  and 4</w:t>
            </w:r>
            <w:r w:rsidR="00BE3C02" w:rsidRPr="00BE3C02">
              <w:rPr>
                <w:sz w:val="24"/>
                <w:szCs w:val="24"/>
                <w:vertAlign w:val="superscript"/>
              </w:rPr>
              <w:t>th</w:t>
            </w:r>
            <w:r w:rsidR="00BE3C02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890" w:type="dxa"/>
            <w:vAlign w:val="bottom"/>
          </w:tcPr>
          <w:p w:rsidR="00613129" w:rsidRPr="00D6445A" w:rsidRDefault="00846B1A" w:rsidP="00490804">
            <w:pPr>
              <w:pStyle w:val="Heading4"/>
              <w:rPr>
                <w:sz w:val="24"/>
              </w:rPr>
            </w:pPr>
            <w:r w:rsidRPr="00D6445A">
              <w:rPr>
                <w:sz w:val="24"/>
              </w:rPr>
              <w:t>Date of Birth</w:t>
            </w:r>
            <w:r w:rsidR="00613129" w:rsidRPr="00D6445A">
              <w:rPr>
                <w:sz w:val="24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D6445A" w:rsidRDefault="00613129" w:rsidP="00440CD8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613129" w:rsidRPr="00D6445A" w:rsidRDefault="00613129" w:rsidP="00E17CF1">
            <w:pPr>
              <w:pStyle w:val="Heading4"/>
              <w:rPr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D6445A" w:rsidRDefault="00613129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856C35" w:rsidRPr="00D6445A" w:rsidRDefault="00856C35">
      <w:pPr>
        <w:rPr>
          <w:sz w:val="24"/>
        </w:rPr>
      </w:pPr>
    </w:p>
    <w:p w:rsidR="00871876" w:rsidRPr="00D6445A" w:rsidRDefault="00871876" w:rsidP="00871876">
      <w:pPr>
        <w:pStyle w:val="Heading2"/>
        <w:rPr>
          <w:sz w:val="24"/>
        </w:rPr>
      </w:pPr>
      <w:bookmarkStart w:id="0" w:name="_GoBack"/>
      <w:bookmarkEnd w:id="0"/>
      <w:r w:rsidRPr="00D6445A">
        <w:rPr>
          <w:sz w:val="24"/>
        </w:rPr>
        <w:t>Disclaimer and Signature</w:t>
      </w:r>
    </w:p>
    <w:p w:rsidR="00871876" w:rsidRPr="00D6445A" w:rsidRDefault="00871876" w:rsidP="00490804">
      <w:pPr>
        <w:pStyle w:val="Italic"/>
        <w:rPr>
          <w:sz w:val="24"/>
          <w:szCs w:val="24"/>
        </w:rPr>
      </w:pPr>
      <w:r w:rsidRPr="00D6445A">
        <w:rPr>
          <w:sz w:val="24"/>
          <w:szCs w:val="24"/>
        </w:rPr>
        <w:t xml:space="preserve">I certify that my answers are true and complete to the best of my knowledge. </w:t>
      </w:r>
    </w:p>
    <w:p w:rsidR="00871876" w:rsidRPr="00D6445A" w:rsidRDefault="00871876" w:rsidP="00490804">
      <w:pPr>
        <w:pStyle w:val="Italic"/>
        <w:rPr>
          <w:sz w:val="24"/>
          <w:szCs w:val="24"/>
        </w:rPr>
      </w:pPr>
      <w:r w:rsidRPr="00D6445A">
        <w:rPr>
          <w:sz w:val="24"/>
          <w:szCs w:val="24"/>
        </w:rPr>
        <w:t>If this</w:t>
      </w:r>
      <w:r w:rsidR="00846B1A" w:rsidRPr="00D6445A">
        <w:rPr>
          <w:sz w:val="24"/>
          <w:szCs w:val="24"/>
        </w:rPr>
        <w:t xml:space="preserve"> application leads to volunteering</w:t>
      </w:r>
      <w:r w:rsidRPr="00D6445A">
        <w:rPr>
          <w:sz w:val="24"/>
          <w:szCs w:val="24"/>
        </w:rPr>
        <w:t>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D6445A" w:rsidTr="00330050">
        <w:trPr>
          <w:trHeight w:val="432"/>
        </w:trPr>
        <w:tc>
          <w:tcPr>
            <w:tcW w:w="1072" w:type="dxa"/>
            <w:vAlign w:val="bottom"/>
          </w:tcPr>
          <w:p w:rsidR="000D2539" w:rsidRPr="00D6445A" w:rsidRDefault="000D2539" w:rsidP="00490804">
            <w:pPr>
              <w:rPr>
                <w:sz w:val="24"/>
              </w:rPr>
            </w:pPr>
            <w:r w:rsidRPr="00D6445A">
              <w:rPr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D6445A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674" w:type="dxa"/>
            <w:vAlign w:val="bottom"/>
          </w:tcPr>
          <w:p w:rsidR="000D2539" w:rsidRPr="00D6445A" w:rsidRDefault="000D2539" w:rsidP="00C92A3C">
            <w:pPr>
              <w:pStyle w:val="Heading4"/>
              <w:rPr>
                <w:sz w:val="24"/>
              </w:rPr>
            </w:pPr>
            <w:r w:rsidRPr="00D6445A">
              <w:rPr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D6445A" w:rsidRDefault="000D2539" w:rsidP="00682C69">
            <w:pPr>
              <w:pStyle w:val="FieldText"/>
              <w:rPr>
                <w:sz w:val="24"/>
                <w:szCs w:val="24"/>
              </w:rPr>
            </w:pPr>
          </w:p>
        </w:tc>
      </w:tr>
    </w:tbl>
    <w:p w:rsidR="005F6E87" w:rsidRDefault="005F6E87" w:rsidP="004E34C6"/>
    <w:p w:rsidR="00D6445A" w:rsidRPr="00D6445A" w:rsidRDefault="00D6445A" w:rsidP="004E34C6">
      <w:pPr>
        <w:rPr>
          <w:sz w:val="24"/>
        </w:rPr>
      </w:pPr>
    </w:p>
    <w:p w:rsidR="00D6445A" w:rsidRPr="00D6445A" w:rsidRDefault="00D6445A" w:rsidP="004E34C6">
      <w:pPr>
        <w:rPr>
          <w:sz w:val="24"/>
        </w:rPr>
      </w:pPr>
      <w:r w:rsidRPr="00D6445A">
        <w:rPr>
          <w:sz w:val="24"/>
        </w:rPr>
        <w:t xml:space="preserve">Purdue Employee:   Yes or No  </w:t>
      </w:r>
      <w:r>
        <w:rPr>
          <w:sz w:val="24"/>
        </w:rPr>
        <w:t xml:space="preserve">  PUID# ____________________</w:t>
      </w:r>
    </w:p>
    <w:p w:rsidR="00D6445A" w:rsidRPr="00D6445A" w:rsidRDefault="00D6445A" w:rsidP="004E34C6">
      <w:pPr>
        <w:rPr>
          <w:sz w:val="24"/>
        </w:rPr>
      </w:pPr>
    </w:p>
    <w:p w:rsidR="00D6445A" w:rsidRPr="00D6445A" w:rsidRDefault="00D6445A" w:rsidP="004E34C6">
      <w:pPr>
        <w:rPr>
          <w:sz w:val="24"/>
        </w:rPr>
      </w:pPr>
      <w:r w:rsidRPr="00D6445A">
        <w:rPr>
          <w:sz w:val="24"/>
        </w:rPr>
        <w:t>Department Affiliation: _______________________________________________</w:t>
      </w:r>
    </w:p>
    <w:p w:rsidR="00BC52BF" w:rsidRDefault="00BC52BF" w:rsidP="004E34C6"/>
    <w:p w:rsidR="00BC52BF" w:rsidRDefault="00BC52BF" w:rsidP="004E34C6"/>
    <w:p w:rsidR="00D6445A" w:rsidRDefault="00D6445A" w:rsidP="004E34C6"/>
    <w:p w:rsidR="00D6445A" w:rsidRDefault="00D6445A" w:rsidP="004E34C6"/>
    <w:p w:rsidR="00D6445A" w:rsidRPr="00D6445A" w:rsidRDefault="00D6445A" w:rsidP="004E34C6">
      <w:pPr>
        <w:rPr>
          <w:sz w:val="32"/>
          <w:szCs w:val="32"/>
        </w:rPr>
      </w:pPr>
    </w:p>
    <w:p w:rsidR="00D6445A" w:rsidRPr="00D6445A" w:rsidRDefault="00D6445A" w:rsidP="004E34C6">
      <w:pPr>
        <w:rPr>
          <w:sz w:val="32"/>
          <w:szCs w:val="32"/>
        </w:rPr>
      </w:pPr>
      <w:r w:rsidRPr="00D6445A">
        <w:rPr>
          <w:sz w:val="32"/>
          <w:szCs w:val="32"/>
        </w:rPr>
        <w:t xml:space="preserve">Questions please contact Instructor Kim Butala     </w:t>
      </w:r>
      <w:hyperlink r:id="rId10" w:history="1">
        <w:r w:rsidRPr="00D6445A">
          <w:rPr>
            <w:rStyle w:val="Hyperlink"/>
            <w:sz w:val="32"/>
            <w:szCs w:val="32"/>
          </w:rPr>
          <w:t>butala@pnw.edu</w:t>
        </w:r>
      </w:hyperlink>
      <w:r w:rsidRPr="00D6445A">
        <w:rPr>
          <w:sz w:val="32"/>
          <w:szCs w:val="32"/>
        </w:rPr>
        <w:t xml:space="preserve"> </w:t>
      </w:r>
    </w:p>
    <w:sectPr w:rsidR="00D6445A" w:rsidRPr="00D6445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C12" w:rsidRDefault="00FF7C12" w:rsidP="00176E67">
      <w:r>
        <w:separator/>
      </w:r>
    </w:p>
  </w:endnote>
  <w:endnote w:type="continuationSeparator" w:id="0">
    <w:p w:rsidR="00FF7C12" w:rsidRDefault="00FF7C1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40C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C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C12" w:rsidRDefault="00FF7C12" w:rsidP="00176E67">
      <w:r>
        <w:separator/>
      </w:r>
    </w:p>
  </w:footnote>
  <w:footnote w:type="continuationSeparator" w:id="0">
    <w:p w:rsidR="00FF7C12" w:rsidRDefault="00FF7C1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F1"/>
    <w:rsid w:val="000071F7"/>
    <w:rsid w:val="00010B00"/>
    <w:rsid w:val="0002798A"/>
    <w:rsid w:val="00036775"/>
    <w:rsid w:val="000416A2"/>
    <w:rsid w:val="00041FEF"/>
    <w:rsid w:val="00082FAE"/>
    <w:rsid w:val="00083002"/>
    <w:rsid w:val="00087B85"/>
    <w:rsid w:val="000A01F1"/>
    <w:rsid w:val="000C1163"/>
    <w:rsid w:val="000C797A"/>
    <w:rsid w:val="000D2539"/>
    <w:rsid w:val="000D2BB8"/>
    <w:rsid w:val="000F02F0"/>
    <w:rsid w:val="000F2DF4"/>
    <w:rsid w:val="000F6783"/>
    <w:rsid w:val="00120C95"/>
    <w:rsid w:val="001245CA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961EA"/>
    <w:rsid w:val="002962D6"/>
    <w:rsid w:val="00297CE0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546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F81"/>
    <w:rsid w:val="004F62AD"/>
    <w:rsid w:val="00501AE8"/>
    <w:rsid w:val="00504B65"/>
    <w:rsid w:val="005114CE"/>
    <w:rsid w:val="0052122B"/>
    <w:rsid w:val="005557F6"/>
    <w:rsid w:val="00563778"/>
    <w:rsid w:val="00572904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0C8C"/>
    <w:rsid w:val="0074202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6CA7"/>
    <w:rsid w:val="00841645"/>
    <w:rsid w:val="00846B1A"/>
    <w:rsid w:val="00852EC6"/>
    <w:rsid w:val="00856C35"/>
    <w:rsid w:val="00871876"/>
    <w:rsid w:val="008753A7"/>
    <w:rsid w:val="0088782D"/>
    <w:rsid w:val="008B64B8"/>
    <w:rsid w:val="008B7081"/>
    <w:rsid w:val="008D7A67"/>
    <w:rsid w:val="008F2F8A"/>
    <w:rsid w:val="008F5BCD"/>
    <w:rsid w:val="00902964"/>
    <w:rsid w:val="009064C1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2C88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721F"/>
    <w:rsid w:val="00B4735C"/>
    <w:rsid w:val="00B579DF"/>
    <w:rsid w:val="00B61AA6"/>
    <w:rsid w:val="00B90EC2"/>
    <w:rsid w:val="00BA268F"/>
    <w:rsid w:val="00BC07E3"/>
    <w:rsid w:val="00BC1B77"/>
    <w:rsid w:val="00BC52BF"/>
    <w:rsid w:val="00BC5FE4"/>
    <w:rsid w:val="00BD401C"/>
    <w:rsid w:val="00BE3C0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6445A"/>
    <w:rsid w:val="00D83A19"/>
    <w:rsid w:val="00D86A85"/>
    <w:rsid w:val="00D90A75"/>
    <w:rsid w:val="00DA4514"/>
    <w:rsid w:val="00DA4703"/>
    <w:rsid w:val="00DC47A2"/>
    <w:rsid w:val="00DE1551"/>
    <w:rsid w:val="00DE1A09"/>
    <w:rsid w:val="00DE7FB7"/>
    <w:rsid w:val="00E106E2"/>
    <w:rsid w:val="00E17CF1"/>
    <w:rsid w:val="00E20DDA"/>
    <w:rsid w:val="00E32A8B"/>
    <w:rsid w:val="00E36054"/>
    <w:rsid w:val="00E37E7B"/>
    <w:rsid w:val="00E46E04"/>
    <w:rsid w:val="00E81C0B"/>
    <w:rsid w:val="00E87396"/>
    <w:rsid w:val="00E96F6F"/>
    <w:rsid w:val="00EB478A"/>
    <w:rsid w:val="00EC42A3"/>
    <w:rsid w:val="00F712CA"/>
    <w:rsid w:val="00F81E01"/>
    <w:rsid w:val="00F83033"/>
    <w:rsid w:val="00F966AA"/>
    <w:rsid w:val="00FB538F"/>
    <w:rsid w:val="00FC3071"/>
    <w:rsid w:val="00FD5902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2A13E"/>
  <w15:docId w15:val="{1A34667F-DE8C-4CF6-8D35-39D909F6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E3F81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7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7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tala@pnw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ill1817@pnw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280F3F-0F11-4CA3-8468-4CD78A7E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Cole</dc:creator>
  <cp:lastModifiedBy>Kimberly Butala</cp:lastModifiedBy>
  <cp:revision>2</cp:revision>
  <cp:lastPrinted>2021-10-25T18:47:00Z</cp:lastPrinted>
  <dcterms:created xsi:type="dcterms:W3CDTF">2022-09-26T14:06:00Z</dcterms:created>
  <dcterms:modified xsi:type="dcterms:W3CDTF">2022-09-26T14:06:00Z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